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8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096"/>
        <w:gridCol w:w="472"/>
        <w:gridCol w:w="95"/>
        <w:gridCol w:w="1516"/>
        <w:gridCol w:w="3739"/>
      </w:tblGrid>
      <w:tr w:rsidR="004855CD" w14:paraId="7F63A85F" w14:textId="77777777" w:rsidTr="005522A5">
        <w:trPr>
          <w:cantSplit/>
          <w:trHeight w:val="29"/>
        </w:trPr>
        <w:tc>
          <w:tcPr>
            <w:tcW w:w="11058" w:type="dxa"/>
            <w:gridSpan w:val="6"/>
            <w:shd w:val="clear" w:color="auto" w:fill="8DB3E2"/>
          </w:tcPr>
          <w:p w14:paraId="59B9EE70" w14:textId="77777777" w:rsidR="005745E3" w:rsidRDefault="005745E3" w:rsidP="005745E3">
            <w:pPr>
              <w:jc w:val="center"/>
              <w:rPr>
                <w:b/>
              </w:rPr>
            </w:pPr>
          </w:p>
          <w:p w14:paraId="4CFD2484" w14:textId="77777777" w:rsidR="005745E3" w:rsidRPr="00D70AF6" w:rsidRDefault="005745E3" w:rsidP="005745E3">
            <w:pPr>
              <w:jc w:val="center"/>
              <w:rPr>
                <w:b/>
                <w:sz w:val="22"/>
                <w:szCs w:val="22"/>
              </w:rPr>
            </w:pPr>
            <w:r w:rsidRPr="00D70AF6">
              <w:rPr>
                <w:b/>
                <w:sz w:val="22"/>
                <w:szCs w:val="22"/>
              </w:rPr>
              <w:t xml:space="preserve">SOLICITUD DE </w:t>
            </w:r>
            <w:r w:rsidR="00BD4EAF" w:rsidRPr="00D70AF6">
              <w:rPr>
                <w:b/>
                <w:sz w:val="22"/>
                <w:szCs w:val="22"/>
              </w:rPr>
              <w:t>INSCRIPCIÓN</w:t>
            </w:r>
            <w:r w:rsidRPr="00D70AF6">
              <w:rPr>
                <w:b/>
                <w:sz w:val="22"/>
                <w:szCs w:val="22"/>
              </w:rPr>
              <w:t xml:space="preserve"> </w:t>
            </w:r>
            <w:r w:rsidR="00BD4EAF" w:rsidRPr="00D70AF6">
              <w:rPr>
                <w:b/>
                <w:sz w:val="22"/>
                <w:szCs w:val="22"/>
              </w:rPr>
              <w:t xml:space="preserve">DE </w:t>
            </w:r>
            <w:r w:rsidR="006A7101">
              <w:rPr>
                <w:b/>
                <w:sz w:val="22"/>
                <w:szCs w:val="22"/>
              </w:rPr>
              <w:t>SISTEMAS DE COSECHA DE LLUVIA</w:t>
            </w:r>
          </w:p>
          <w:p w14:paraId="266EB006" w14:textId="77777777" w:rsidR="005745E3" w:rsidRPr="00B26E21" w:rsidRDefault="005745E3" w:rsidP="005745E3">
            <w:pPr>
              <w:jc w:val="center"/>
              <w:rPr>
                <w:b/>
              </w:rPr>
            </w:pPr>
          </w:p>
        </w:tc>
      </w:tr>
      <w:tr w:rsidR="00CD319C" w:rsidRPr="00881B89" w14:paraId="70BA40F3" w14:textId="77777777" w:rsidTr="00D70AF6">
        <w:trPr>
          <w:cantSplit/>
          <w:trHeight w:val="599"/>
        </w:trPr>
        <w:tc>
          <w:tcPr>
            <w:tcW w:w="11058" w:type="dxa"/>
            <w:gridSpan w:val="6"/>
          </w:tcPr>
          <w:p w14:paraId="2D3F4EAE" w14:textId="42F9C314" w:rsidR="00744538" w:rsidRDefault="00CD319C" w:rsidP="007332C7">
            <w:pPr>
              <w:rPr>
                <w:b/>
                <w:sz w:val="16"/>
                <w:szCs w:val="16"/>
              </w:rPr>
            </w:pPr>
            <w:r w:rsidRPr="00881B89">
              <w:rPr>
                <w:b/>
                <w:sz w:val="16"/>
                <w:szCs w:val="16"/>
              </w:rPr>
              <w:t>F</w:t>
            </w:r>
            <w:r w:rsidR="001D54CD">
              <w:rPr>
                <w:b/>
                <w:sz w:val="16"/>
                <w:szCs w:val="16"/>
              </w:rPr>
              <w:t>UNDAMENTO JURÍDICO</w:t>
            </w:r>
            <w:r w:rsidRPr="00881B89">
              <w:rPr>
                <w:b/>
                <w:sz w:val="16"/>
                <w:szCs w:val="16"/>
              </w:rPr>
              <w:t>:</w:t>
            </w:r>
            <w:r w:rsidR="00433B5F">
              <w:rPr>
                <w:b/>
                <w:sz w:val="16"/>
                <w:szCs w:val="16"/>
              </w:rPr>
              <w:t xml:space="preserve"> </w:t>
            </w:r>
            <w:r w:rsidR="000E33E9">
              <w:rPr>
                <w:b/>
                <w:sz w:val="16"/>
                <w:szCs w:val="16"/>
              </w:rPr>
              <w:t xml:space="preserve"> </w:t>
            </w:r>
            <w:r w:rsidRPr="00881B89">
              <w:rPr>
                <w:sz w:val="16"/>
                <w:szCs w:val="16"/>
              </w:rPr>
              <w:t>Ley de Aguas No.276</w:t>
            </w:r>
            <w:r w:rsidR="000E33E9">
              <w:rPr>
                <w:sz w:val="16"/>
                <w:szCs w:val="16"/>
              </w:rPr>
              <w:t xml:space="preserve"> de 27 de agosto de 1942</w:t>
            </w:r>
            <w:r w:rsidRPr="00881B89">
              <w:rPr>
                <w:sz w:val="16"/>
                <w:szCs w:val="16"/>
              </w:rPr>
              <w:t>, Código de Minería No.6797</w:t>
            </w:r>
            <w:r w:rsidR="000E33E9">
              <w:rPr>
                <w:sz w:val="16"/>
                <w:szCs w:val="16"/>
              </w:rPr>
              <w:t xml:space="preserve"> de 23 de agosto de 1982</w:t>
            </w:r>
            <w:r w:rsidRPr="00881B89">
              <w:rPr>
                <w:sz w:val="16"/>
                <w:szCs w:val="16"/>
              </w:rPr>
              <w:t>, Reglamento Orgánico del MINAE No.</w:t>
            </w:r>
            <w:r w:rsidR="000E33E9">
              <w:rPr>
                <w:sz w:val="16"/>
                <w:szCs w:val="16"/>
              </w:rPr>
              <w:t xml:space="preserve"> </w:t>
            </w:r>
            <w:r w:rsidRPr="00881B89">
              <w:rPr>
                <w:sz w:val="16"/>
                <w:szCs w:val="16"/>
              </w:rPr>
              <w:t xml:space="preserve">35669-MINAE de 6 de enero de 2010, </w:t>
            </w:r>
            <w:r w:rsidR="006A7101" w:rsidRPr="007332C7">
              <w:rPr>
                <w:sz w:val="16"/>
                <w:szCs w:val="16"/>
              </w:rPr>
              <w:t xml:space="preserve">Decreto Ejecutivo </w:t>
            </w:r>
            <w:r w:rsidR="007332C7" w:rsidRPr="007332C7">
              <w:rPr>
                <w:sz w:val="16"/>
                <w:szCs w:val="16"/>
              </w:rPr>
              <w:t>43100-MINAE</w:t>
            </w:r>
            <w:r w:rsidRPr="00881B89">
              <w:rPr>
                <w:sz w:val="16"/>
                <w:szCs w:val="16"/>
              </w:rPr>
              <w:t xml:space="preserve">, </w:t>
            </w:r>
            <w:r w:rsidR="00D92603">
              <w:rPr>
                <w:sz w:val="16"/>
                <w:szCs w:val="16"/>
              </w:rPr>
              <w:t>Ley</w:t>
            </w:r>
            <w:r w:rsidR="000E33E9">
              <w:rPr>
                <w:sz w:val="16"/>
                <w:szCs w:val="16"/>
              </w:rPr>
              <w:t xml:space="preserve"> Constitutiva </w:t>
            </w:r>
            <w:r w:rsidR="00D92603">
              <w:rPr>
                <w:sz w:val="16"/>
                <w:szCs w:val="16"/>
              </w:rPr>
              <w:t>de la CCSS No.17</w:t>
            </w:r>
            <w:r w:rsidR="000E33E9">
              <w:rPr>
                <w:sz w:val="16"/>
                <w:szCs w:val="16"/>
              </w:rPr>
              <w:t xml:space="preserve"> de 22 de octubre de 1943</w:t>
            </w:r>
            <w:r w:rsidR="00D92603">
              <w:rPr>
                <w:sz w:val="16"/>
                <w:szCs w:val="16"/>
              </w:rPr>
              <w:t>, Código de Normas y Procedimientos Tributarios No.4755</w:t>
            </w:r>
            <w:r w:rsidR="000E33E9">
              <w:rPr>
                <w:sz w:val="16"/>
                <w:szCs w:val="16"/>
              </w:rPr>
              <w:t xml:space="preserve"> de 3 de mayo de 1971</w:t>
            </w:r>
            <w:r w:rsidR="00433B5F">
              <w:rPr>
                <w:sz w:val="16"/>
                <w:szCs w:val="16"/>
              </w:rPr>
              <w:t>.</w:t>
            </w:r>
          </w:p>
        </w:tc>
      </w:tr>
      <w:tr w:rsidR="004855CD" w:rsidRPr="00881B89" w14:paraId="6BCE81CB" w14:textId="77777777" w:rsidTr="005522A5">
        <w:trPr>
          <w:cantSplit/>
          <w:trHeight w:val="740"/>
        </w:trPr>
        <w:tc>
          <w:tcPr>
            <w:tcW w:w="11058" w:type="dxa"/>
            <w:gridSpan w:val="6"/>
          </w:tcPr>
          <w:p w14:paraId="345A9F04" w14:textId="77777777" w:rsidR="003E213A" w:rsidRPr="00744538" w:rsidRDefault="003E213A" w:rsidP="003E213A">
            <w:pPr>
              <w:pStyle w:val="Ttulo2"/>
              <w:rPr>
                <w:sz w:val="22"/>
                <w:szCs w:val="22"/>
              </w:rPr>
            </w:pPr>
            <w:r w:rsidRPr="00744538">
              <w:rPr>
                <w:sz w:val="22"/>
                <w:szCs w:val="22"/>
              </w:rPr>
              <w:t xml:space="preserve">REQUISITOS </w:t>
            </w:r>
            <w:r w:rsidR="005935B4" w:rsidRPr="00744538">
              <w:rPr>
                <w:sz w:val="22"/>
                <w:szCs w:val="22"/>
              </w:rPr>
              <w:t xml:space="preserve">INDISPENSABLES </w:t>
            </w:r>
            <w:r w:rsidRPr="00744538">
              <w:rPr>
                <w:sz w:val="22"/>
                <w:szCs w:val="22"/>
              </w:rPr>
              <w:t xml:space="preserve">PARA </w:t>
            </w:r>
            <w:r w:rsidR="005935B4" w:rsidRPr="00744538">
              <w:rPr>
                <w:sz w:val="22"/>
                <w:szCs w:val="22"/>
              </w:rPr>
              <w:t xml:space="preserve">QUE ESTA </w:t>
            </w:r>
            <w:r w:rsidRPr="00744538">
              <w:rPr>
                <w:sz w:val="22"/>
                <w:szCs w:val="22"/>
              </w:rPr>
              <w:t>SOLICITUD</w:t>
            </w:r>
            <w:r w:rsidR="005935B4" w:rsidRPr="00744538">
              <w:rPr>
                <w:sz w:val="22"/>
                <w:szCs w:val="22"/>
              </w:rPr>
              <w:t xml:space="preserve"> SEA RECIBIDA</w:t>
            </w:r>
          </w:p>
          <w:p w14:paraId="1393364C" w14:textId="7FE20577" w:rsidR="004855CD" w:rsidRDefault="004855CD" w:rsidP="00D76961">
            <w:pPr>
              <w:pStyle w:val="Prrafodelista"/>
              <w:numPr>
                <w:ilvl w:val="0"/>
                <w:numId w:val="19"/>
              </w:numPr>
              <w:tabs>
                <w:tab w:val="left" w:pos="1301"/>
                <w:tab w:val="left" w:pos="2088"/>
              </w:tabs>
              <w:jc w:val="both"/>
              <w:rPr>
                <w:sz w:val="16"/>
                <w:szCs w:val="16"/>
              </w:rPr>
            </w:pPr>
            <w:r w:rsidRPr="00D76961">
              <w:rPr>
                <w:sz w:val="20"/>
                <w:szCs w:val="20"/>
              </w:rPr>
              <w:t xml:space="preserve">Presentar este formulario debidamente </w:t>
            </w:r>
            <w:r w:rsidR="006A7101">
              <w:rPr>
                <w:sz w:val="20"/>
                <w:szCs w:val="20"/>
              </w:rPr>
              <w:t>completo, con letra legible</w:t>
            </w:r>
            <w:r w:rsidR="006A7101" w:rsidRPr="007332C7">
              <w:rPr>
                <w:sz w:val="20"/>
                <w:szCs w:val="20"/>
              </w:rPr>
              <w:t>, impreso o digital</w:t>
            </w:r>
            <w:r w:rsidR="00735445" w:rsidRPr="007332C7">
              <w:rPr>
                <w:sz w:val="20"/>
                <w:szCs w:val="20"/>
              </w:rPr>
              <w:t xml:space="preserve"> </w:t>
            </w:r>
            <w:r w:rsidR="00BD3A8A" w:rsidRPr="007332C7">
              <w:rPr>
                <w:sz w:val="16"/>
                <w:szCs w:val="16"/>
              </w:rPr>
              <w:t>(</w:t>
            </w:r>
            <w:r w:rsidR="00912B3E">
              <w:rPr>
                <w:sz w:val="16"/>
                <w:szCs w:val="16"/>
              </w:rPr>
              <w:t xml:space="preserve">Artículo 17 </w:t>
            </w:r>
            <w:r w:rsidR="00BD3A8A">
              <w:rPr>
                <w:sz w:val="16"/>
                <w:szCs w:val="16"/>
              </w:rPr>
              <w:t xml:space="preserve">Ley de Aguas, </w:t>
            </w:r>
            <w:r w:rsidR="007332C7" w:rsidRPr="007332C7">
              <w:rPr>
                <w:sz w:val="16"/>
                <w:szCs w:val="16"/>
              </w:rPr>
              <w:t>Decreto Ejecutivo 43100-MINAE-MAG</w:t>
            </w:r>
            <w:r w:rsidR="00735445" w:rsidRPr="00D76961">
              <w:rPr>
                <w:sz w:val="16"/>
                <w:szCs w:val="16"/>
              </w:rPr>
              <w:t>)</w:t>
            </w:r>
          </w:p>
          <w:p w14:paraId="1196ACEC" w14:textId="66B5F1C7" w:rsidR="007D67F8" w:rsidRPr="00BD3A8A" w:rsidRDefault="007D67F8" w:rsidP="00D76961">
            <w:pPr>
              <w:pStyle w:val="Prrafodelista"/>
              <w:numPr>
                <w:ilvl w:val="0"/>
                <w:numId w:val="19"/>
              </w:numPr>
              <w:tabs>
                <w:tab w:val="left" w:pos="1301"/>
                <w:tab w:val="left" w:pos="2088"/>
              </w:tabs>
              <w:jc w:val="both"/>
              <w:rPr>
                <w:sz w:val="16"/>
                <w:szCs w:val="16"/>
              </w:rPr>
            </w:pPr>
            <w:r w:rsidRPr="007D67F8">
              <w:rPr>
                <w:sz w:val="20"/>
                <w:szCs w:val="20"/>
              </w:rPr>
              <w:t>Declaración Jurada donde se declare sobre</w:t>
            </w:r>
            <w:r w:rsidR="00E73C89">
              <w:rPr>
                <w:sz w:val="20"/>
                <w:szCs w:val="20"/>
              </w:rPr>
              <w:t xml:space="preserve"> lo indicado en</w:t>
            </w:r>
            <w:r>
              <w:rPr>
                <w:sz w:val="20"/>
                <w:szCs w:val="20"/>
              </w:rPr>
              <w:t xml:space="preserve"> </w:t>
            </w:r>
            <w:r w:rsidR="003771D8">
              <w:rPr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 xml:space="preserve"> inciso d) del artículo 6 del </w:t>
            </w:r>
            <w:r w:rsidRPr="00BD3A8A">
              <w:rPr>
                <w:sz w:val="16"/>
                <w:szCs w:val="16"/>
              </w:rPr>
              <w:t xml:space="preserve">Decreto Ejecutivo </w:t>
            </w:r>
            <w:r w:rsidR="007332C7">
              <w:rPr>
                <w:sz w:val="16"/>
                <w:szCs w:val="16"/>
              </w:rPr>
              <w:t>43100-MINAE</w:t>
            </w:r>
            <w:r w:rsidRPr="00BD3A8A">
              <w:rPr>
                <w:sz w:val="16"/>
                <w:szCs w:val="16"/>
              </w:rPr>
              <w:t xml:space="preserve"> (USAR MODELO FACILITADO POR DIRECCION DE AGUA, www.da.go.cr)</w:t>
            </w:r>
          </w:p>
          <w:p w14:paraId="5C748CC2" w14:textId="77777777" w:rsidR="004855CD" w:rsidRPr="00D76961" w:rsidRDefault="004855CD" w:rsidP="00D76961">
            <w:pPr>
              <w:pStyle w:val="Prrafodelista"/>
              <w:numPr>
                <w:ilvl w:val="0"/>
                <w:numId w:val="19"/>
              </w:numPr>
              <w:tabs>
                <w:tab w:val="left" w:pos="1301"/>
                <w:tab w:val="left" w:pos="2088"/>
              </w:tabs>
              <w:jc w:val="both"/>
              <w:rPr>
                <w:sz w:val="20"/>
                <w:szCs w:val="20"/>
              </w:rPr>
            </w:pPr>
            <w:r w:rsidRPr="00D76961">
              <w:rPr>
                <w:sz w:val="20"/>
                <w:szCs w:val="20"/>
              </w:rPr>
              <w:t>Adjun</w:t>
            </w:r>
            <w:r w:rsidR="004D00E9" w:rsidRPr="00D76961">
              <w:rPr>
                <w:sz w:val="20"/>
                <w:szCs w:val="20"/>
              </w:rPr>
              <w:t>tar los siguientes documentos:</w:t>
            </w:r>
          </w:p>
          <w:p w14:paraId="7E48E310" w14:textId="77777777" w:rsidR="004855CD" w:rsidRPr="003C0E63" w:rsidRDefault="00D243D6" w:rsidP="003C0E63">
            <w:pPr>
              <w:numPr>
                <w:ilvl w:val="0"/>
                <w:numId w:val="7"/>
              </w:numPr>
              <w:tabs>
                <w:tab w:val="left" w:pos="1419"/>
                <w:tab w:val="left" w:pos="2168"/>
              </w:tabs>
              <w:ind w:left="1378" w:right="567" w:hanging="357"/>
              <w:jc w:val="both"/>
              <w:rPr>
                <w:sz w:val="16"/>
                <w:szCs w:val="16"/>
              </w:rPr>
            </w:pPr>
            <w:r w:rsidRPr="0000332D">
              <w:rPr>
                <w:b/>
                <w:sz w:val="20"/>
                <w:szCs w:val="20"/>
              </w:rPr>
              <w:t xml:space="preserve">   </w:t>
            </w:r>
            <w:r w:rsidR="00867C60" w:rsidRPr="0000332D">
              <w:rPr>
                <w:b/>
                <w:sz w:val="20"/>
                <w:szCs w:val="20"/>
              </w:rPr>
              <w:t xml:space="preserve"> </w:t>
            </w:r>
            <w:r w:rsidR="004855CD" w:rsidRPr="0000332D">
              <w:rPr>
                <w:b/>
                <w:sz w:val="20"/>
                <w:szCs w:val="20"/>
              </w:rPr>
              <w:t>a)</w:t>
            </w:r>
            <w:r w:rsidR="004855CD" w:rsidRPr="0000332D">
              <w:rPr>
                <w:sz w:val="20"/>
                <w:szCs w:val="20"/>
              </w:rPr>
              <w:t xml:space="preserve"> </w:t>
            </w:r>
            <w:r w:rsidR="006A7101" w:rsidRPr="006A7101">
              <w:rPr>
                <w:sz w:val="20"/>
                <w:szCs w:val="20"/>
              </w:rPr>
              <w:t>Certificación de propiedad donde se ubica el sistema</w:t>
            </w:r>
            <w:r w:rsidR="003E213A" w:rsidRPr="0000332D">
              <w:rPr>
                <w:sz w:val="20"/>
                <w:szCs w:val="20"/>
              </w:rPr>
              <w:t xml:space="preserve">, con </w:t>
            </w:r>
            <w:r w:rsidR="004855CD" w:rsidRPr="0000332D">
              <w:rPr>
                <w:sz w:val="20"/>
                <w:szCs w:val="20"/>
              </w:rPr>
              <w:t>menos de tres meses de</w:t>
            </w:r>
            <w:r w:rsidR="003C0E63">
              <w:rPr>
                <w:sz w:val="20"/>
                <w:szCs w:val="20"/>
              </w:rPr>
              <w:t xml:space="preserve"> </w:t>
            </w:r>
            <w:r w:rsidR="004855CD" w:rsidRPr="003C0E63">
              <w:rPr>
                <w:sz w:val="20"/>
                <w:szCs w:val="20"/>
              </w:rPr>
              <w:t>expedida por el Registro</w:t>
            </w:r>
            <w:r w:rsidR="00253F78" w:rsidRPr="003C0E63">
              <w:rPr>
                <w:sz w:val="20"/>
                <w:szCs w:val="20"/>
              </w:rPr>
              <w:t xml:space="preserve"> </w:t>
            </w:r>
            <w:r w:rsidR="00590E02" w:rsidRPr="003C0E63">
              <w:rPr>
                <w:sz w:val="20"/>
                <w:szCs w:val="20"/>
              </w:rPr>
              <w:t xml:space="preserve">Nacional </w:t>
            </w:r>
            <w:r w:rsidR="004855CD" w:rsidRPr="003C0E63">
              <w:rPr>
                <w:sz w:val="20"/>
                <w:szCs w:val="20"/>
              </w:rPr>
              <w:t>o</w:t>
            </w:r>
            <w:r w:rsidR="00590E02" w:rsidRPr="003C0E63">
              <w:rPr>
                <w:sz w:val="20"/>
                <w:szCs w:val="20"/>
              </w:rPr>
              <w:t xml:space="preserve"> </w:t>
            </w:r>
            <w:r w:rsidR="004855CD" w:rsidRPr="003C0E63">
              <w:rPr>
                <w:sz w:val="20"/>
                <w:szCs w:val="20"/>
              </w:rPr>
              <w:t>por Notario.</w:t>
            </w:r>
            <w:r w:rsidR="00BD2353" w:rsidRPr="003C0E63">
              <w:rPr>
                <w:sz w:val="20"/>
                <w:szCs w:val="20"/>
              </w:rPr>
              <w:t xml:space="preserve"> </w:t>
            </w:r>
            <w:r w:rsidR="00380CC7" w:rsidRPr="003C0E63">
              <w:rPr>
                <w:sz w:val="16"/>
                <w:szCs w:val="16"/>
              </w:rPr>
              <w:t>(Ley de Aguas</w:t>
            </w:r>
            <w:r w:rsidRPr="003C0E63">
              <w:rPr>
                <w:sz w:val="16"/>
                <w:szCs w:val="16"/>
              </w:rPr>
              <w:t>,</w:t>
            </w:r>
            <w:r w:rsidR="00380CC7" w:rsidRPr="003C0E63">
              <w:rPr>
                <w:sz w:val="16"/>
                <w:szCs w:val="16"/>
              </w:rPr>
              <w:t xml:space="preserve"> </w:t>
            </w:r>
            <w:r w:rsidRPr="003C0E63">
              <w:rPr>
                <w:sz w:val="16"/>
                <w:szCs w:val="16"/>
              </w:rPr>
              <w:t>A</w:t>
            </w:r>
            <w:r w:rsidR="00380CC7" w:rsidRPr="003C0E63">
              <w:rPr>
                <w:sz w:val="16"/>
                <w:szCs w:val="16"/>
              </w:rPr>
              <w:t>rt</w:t>
            </w:r>
            <w:r w:rsidRPr="003C0E63">
              <w:rPr>
                <w:sz w:val="16"/>
                <w:szCs w:val="16"/>
              </w:rPr>
              <w:t>í</w:t>
            </w:r>
            <w:r w:rsidR="00380CC7" w:rsidRPr="003C0E63">
              <w:rPr>
                <w:sz w:val="16"/>
                <w:szCs w:val="16"/>
              </w:rPr>
              <w:t>culo 178 inciso b)</w:t>
            </w:r>
          </w:p>
          <w:p w14:paraId="4D3BCEEE" w14:textId="77777777" w:rsidR="00FA1485" w:rsidRPr="003C0E63" w:rsidRDefault="0052786E" w:rsidP="003C0E63">
            <w:pPr>
              <w:numPr>
                <w:ilvl w:val="0"/>
                <w:numId w:val="1"/>
              </w:numPr>
              <w:tabs>
                <w:tab w:val="clear" w:pos="1352"/>
                <w:tab w:val="left" w:pos="1419"/>
                <w:tab w:val="left" w:pos="2168"/>
              </w:tabs>
              <w:ind w:left="1381" w:right="567" w:hanging="357"/>
              <w:jc w:val="both"/>
              <w:rPr>
                <w:sz w:val="20"/>
                <w:szCs w:val="20"/>
              </w:rPr>
            </w:pPr>
            <w:r w:rsidRPr="0000332D">
              <w:rPr>
                <w:b/>
                <w:sz w:val="20"/>
                <w:szCs w:val="20"/>
              </w:rPr>
              <w:t xml:space="preserve">b) </w:t>
            </w:r>
            <w:r w:rsidR="004855CD" w:rsidRPr="0000332D">
              <w:rPr>
                <w:sz w:val="20"/>
                <w:szCs w:val="20"/>
              </w:rPr>
              <w:t>Certificación de Personería Jurídica, cuando la solicitante sea persona jurídica. Debe tener</w:t>
            </w:r>
            <w:r w:rsidR="003A73CC" w:rsidRPr="0000332D">
              <w:rPr>
                <w:sz w:val="20"/>
                <w:szCs w:val="20"/>
              </w:rPr>
              <w:t xml:space="preserve"> </w:t>
            </w:r>
            <w:r w:rsidR="004855CD" w:rsidRPr="0000332D">
              <w:rPr>
                <w:sz w:val="20"/>
                <w:szCs w:val="20"/>
              </w:rPr>
              <w:t>menos de tres</w:t>
            </w:r>
            <w:r w:rsidR="00A2029C" w:rsidRPr="003C0E63">
              <w:rPr>
                <w:b/>
                <w:sz w:val="20"/>
                <w:szCs w:val="20"/>
              </w:rPr>
              <w:t xml:space="preserve"> </w:t>
            </w:r>
            <w:r w:rsidR="004855CD" w:rsidRPr="003C0E63">
              <w:rPr>
                <w:sz w:val="20"/>
                <w:szCs w:val="20"/>
              </w:rPr>
              <w:t xml:space="preserve">meses de expedida por </w:t>
            </w:r>
            <w:r w:rsidR="003A73CC" w:rsidRPr="003C0E63">
              <w:rPr>
                <w:sz w:val="20"/>
                <w:szCs w:val="20"/>
              </w:rPr>
              <w:t>el</w:t>
            </w:r>
            <w:r w:rsidR="004855CD" w:rsidRPr="003C0E63">
              <w:rPr>
                <w:sz w:val="20"/>
                <w:szCs w:val="20"/>
              </w:rPr>
              <w:t xml:space="preserve"> Registro </w:t>
            </w:r>
            <w:r w:rsidR="003A73CC" w:rsidRPr="003C0E63">
              <w:rPr>
                <w:sz w:val="20"/>
                <w:szCs w:val="20"/>
              </w:rPr>
              <w:t>Nacional</w:t>
            </w:r>
            <w:r w:rsidR="004855CD" w:rsidRPr="003C0E63">
              <w:rPr>
                <w:sz w:val="20"/>
                <w:szCs w:val="20"/>
              </w:rPr>
              <w:t xml:space="preserve"> o Notario Público.</w:t>
            </w:r>
            <w:r w:rsidR="00735445" w:rsidRPr="003C0E63">
              <w:rPr>
                <w:sz w:val="20"/>
                <w:szCs w:val="20"/>
              </w:rPr>
              <w:t xml:space="preserve"> </w:t>
            </w:r>
            <w:r w:rsidR="00735445" w:rsidRPr="003C0E63">
              <w:rPr>
                <w:sz w:val="16"/>
                <w:szCs w:val="16"/>
              </w:rPr>
              <w:t>(Ley de Aguas, Artículo 178 inciso a)</w:t>
            </w:r>
            <w:r w:rsidR="00312FE5" w:rsidRPr="003C0E63">
              <w:rPr>
                <w:sz w:val="20"/>
                <w:szCs w:val="20"/>
              </w:rPr>
              <w:t xml:space="preserve"> </w:t>
            </w:r>
          </w:p>
          <w:p w14:paraId="0A7E4C84" w14:textId="77777777" w:rsidR="00D70AF6" w:rsidRDefault="00380CC7" w:rsidP="00A719B2">
            <w:pPr>
              <w:numPr>
                <w:ilvl w:val="0"/>
                <w:numId w:val="1"/>
              </w:numPr>
              <w:tabs>
                <w:tab w:val="clear" w:pos="1352"/>
                <w:tab w:val="left" w:pos="1419"/>
                <w:tab w:val="left" w:pos="2168"/>
              </w:tabs>
              <w:ind w:left="1381" w:right="567" w:hanging="357"/>
              <w:jc w:val="both"/>
              <w:rPr>
                <w:sz w:val="16"/>
                <w:szCs w:val="16"/>
              </w:rPr>
            </w:pPr>
            <w:r w:rsidRPr="0000332D">
              <w:rPr>
                <w:b/>
                <w:sz w:val="20"/>
                <w:szCs w:val="20"/>
              </w:rPr>
              <w:t>c</w:t>
            </w:r>
            <w:r w:rsidR="004855CD" w:rsidRPr="0000332D">
              <w:rPr>
                <w:b/>
                <w:sz w:val="20"/>
                <w:szCs w:val="20"/>
              </w:rPr>
              <w:t>)</w:t>
            </w:r>
            <w:r w:rsidR="004855CD" w:rsidRPr="0000332D">
              <w:rPr>
                <w:sz w:val="20"/>
                <w:szCs w:val="20"/>
              </w:rPr>
              <w:t xml:space="preserve"> </w:t>
            </w:r>
            <w:r w:rsidR="00A2029C">
              <w:rPr>
                <w:sz w:val="20"/>
                <w:szCs w:val="20"/>
              </w:rPr>
              <w:t xml:space="preserve"> </w:t>
            </w:r>
            <w:r w:rsidR="006A7101" w:rsidRPr="006A7101">
              <w:rPr>
                <w:sz w:val="20"/>
                <w:szCs w:val="20"/>
              </w:rPr>
              <w:t>Plano catastrado correspondiente a la propiedad donde se ubica el sistema</w:t>
            </w:r>
            <w:r w:rsidR="009A1086" w:rsidRPr="0000332D">
              <w:rPr>
                <w:sz w:val="20"/>
                <w:szCs w:val="20"/>
              </w:rPr>
              <w:t>.</w:t>
            </w:r>
            <w:r w:rsidR="004855CD" w:rsidRPr="0000332D">
              <w:rPr>
                <w:sz w:val="20"/>
                <w:szCs w:val="20"/>
              </w:rPr>
              <w:t xml:space="preserve"> </w:t>
            </w:r>
            <w:r w:rsidR="00590B8A" w:rsidRPr="0000332D">
              <w:rPr>
                <w:sz w:val="16"/>
                <w:szCs w:val="16"/>
              </w:rPr>
              <w:t>(Ley de Aguas</w:t>
            </w:r>
            <w:r w:rsidR="00444BA6">
              <w:rPr>
                <w:sz w:val="16"/>
                <w:szCs w:val="16"/>
              </w:rPr>
              <w:t>,</w:t>
            </w:r>
            <w:r w:rsidR="00590B8A" w:rsidRPr="0000332D">
              <w:rPr>
                <w:sz w:val="16"/>
                <w:szCs w:val="16"/>
              </w:rPr>
              <w:t xml:space="preserve"> Art</w:t>
            </w:r>
            <w:r w:rsidR="00D243D6" w:rsidRPr="0000332D">
              <w:rPr>
                <w:sz w:val="16"/>
                <w:szCs w:val="16"/>
              </w:rPr>
              <w:t>í</w:t>
            </w:r>
            <w:r w:rsidR="00590B8A" w:rsidRPr="0000332D">
              <w:rPr>
                <w:sz w:val="16"/>
                <w:szCs w:val="16"/>
              </w:rPr>
              <w:t xml:space="preserve">culo 178 </w:t>
            </w:r>
            <w:r w:rsidR="00354255" w:rsidRPr="0000332D">
              <w:rPr>
                <w:sz w:val="16"/>
                <w:szCs w:val="16"/>
              </w:rPr>
              <w:t xml:space="preserve">  </w:t>
            </w:r>
            <w:r w:rsidR="00590B8A" w:rsidRPr="0000332D">
              <w:rPr>
                <w:sz w:val="16"/>
                <w:szCs w:val="16"/>
              </w:rPr>
              <w:t>inciso h</w:t>
            </w:r>
            <w:r w:rsidR="00A719B2">
              <w:rPr>
                <w:sz w:val="16"/>
                <w:szCs w:val="16"/>
              </w:rPr>
              <w:t>, Decreto 35884-MINAE)</w:t>
            </w:r>
          </w:p>
          <w:p w14:paraId="2A4A2571" w14:textId="77777777" w:rsidR="00CD319C" w:rsidRDefault="00D70AF6" w:rsidP="00433B5F">
            <w:pPr>
              <w:numPr>
                <w:ilvl w:val="0"/>
                <w:numId w:val="1"/>
              </w:numPr>
              <w:tabs>
                <w:tab w:val="clear" w:pos="1352"/>
                <w:tab w:val="left" w:pos="1419"/>
              </w:tabs>
              <w:ind w:left="1381" w:right="567" w:hanging="357"/>
              <w:jc w:val="both"/>
              <w:rPr>
                <w:sz w:val="16"/>
                <w:szCs w:val="16"/>
              </w:rPr>
            </w:pPr>
            <w:r w:rsidRPr="00D70AF6">
              <w:rPr>
                <w:b/>
                <w:sz w:val="20"/>
                <w:szCs w:val="20"/>
              </w:rPr>
              <w:t xml:space="preserve">d) </w:t>
            </w:r>
            <w:r w:rsidRPr="00D70AF6">
              <w:rPr>
                <w:sz w:val="20"/>
                <w:szCs w:val="20"/>
              </w:rPr>
              <w:t xml:space="preserve">Se verificará que esté al día con sus obligaciones fiscales tanto ante el Ministerio de Hacienda, así como con las cuotas obrero-patronales, ante la CCSS, en caso de ser patrono. </w:t>
            </w:r>
            <w:r w:rsidRPr="00D70AF6">
              <w:rPr>
                <w:sz w:val="16"/>
                <w:szCs w:val="16"/>
              </w:rPr>
              <w:t>(</w:t>
            </w:r>
            <w:r w:rsidR="00D92603">
              <w:rPr>
                <w:sz w:val="16"/>
                <w:szCs w:val="16"/>
              </w:rPr>
              <w:t xml:space="preserve">Ley No.4755 art. 18 bis, </w:t>
            </w:r>
            <w:r w:rsidRPr="00D70AF6">
              <w:rPr>
                <w:sz w:val="16"/>
                <w:szCs w:val="16"/>
              </w:rPr>
              <w:t>Ley de la CCSS, artículo 7, inciso a)</w:t>
            </w:r>
          </w:p>
          <w:p w14:paraId="798B3072" w14:textId="77777777" w:rsidR="00433B5F" w:rsidRPr="00931323" w:rsidRDefault="00433B5F" w:rsidP="00433B5F">
            <w:pPr>
              <w:tabs>
                <w:tab w:val="left" w:pos="1419"/>
              </w:tabs>
              <w:ind w:left="1381" w:right="567"/>
              <w:jc w:val="both"/>
              <w:rPr>
                <w:sz w:val="16"/>
                <w:szCs w:val="16"/>
              </w:rPr>
            </w:pPr>
          </w:p>
        </w:tc>
      </w:tr>
      <w:tr w:rsidR="0082183E" w:rsidRPr="00881B89" w14:paraId="2AA22D4B" w14:textId="77777777" w:rsidTr="009F53F6">
        <w:trPr>
          <w:cantSplit/>
          <w:trHeight w:val="256"/>
        </w:trPr>
        <w:tc>
          <w:tcPr>
            <w:tcW w:w="5803" w:type="dxa"/>
            <w:gridSpan w:val="4"/>
          </w:tcPr>
          <w:p w14:paraId="6C5636AA" w14:textId="77777777" w:rsidR="00603F7F" w:rsidRPr="00744538" w:rsidRDefault="0082183E" w:rsidP="001F489C">
            <w:pPr>
              <w:pStyle w:val="Ttulo5"/>
              <w:rPr>
                <w:sz w:val="22"/>
                <w:szCs w:val="22"/>
              </w:rPr>
            </w:pPr>
            <w:r w:rsidRPr="00744538">
              <w:rPr>
                <w:sz w:val="22"/>
                <w:szCs w:val="22"/>
              </w:rPr>
              <w:t xml:space="preserve">ESPACIO PARA USO DE LA </w:t>
            </w:r>
            <w:r w:rsidR="00354255" w:rsidRPr="00744538">
              <w:rPr>
                <w:sz w:val="22"/>
                <w:szCs w:val="22"/>
              </w:rPr>
              <w:t>OFICINA</w:t>
            </w:r>
          </w:p>
        </w:tc>
        <w:tc>
          <w:tcPr>
            <w:tcW w:w="5255" w:type="dxa"/>
            <w:gridSpan w:val="2"/>
          </w:tcPr>
          <w:p w14:paraId="427C0394" w14:textId="77777777" w:rsidR="0082183E" w:rsidRPr="00744538" w:rsidRDefault="0082183E" w:rsidP="005A737D">
            <w:pPr>
              <w:pStyle w:val="Ttulo6"/>
              <w:rPr>
                <w:sz w:val="22"/>
                <w:szCs w:val="22"/>
              </w:rPr>
            </w:pPr>
            <w:r w:rsidRPr="00744538">
              <w:rPr>
                <w:sz w:val="22"/>
                <w:szCs w:val="22"/>
              </w:rPr>
              <w:t xml:space="preserve">EXPEDIENTE No. </w:t>
            </w:r>
          </w:p>
        </w:tc>
      </w:tr>
      <w:tr w:rsidR="0082183E" w:rsidRPr="00881B89" w14:paraId="4088813D" w14:textId="77777777" w:rsidTr="00744538">
        <w:trPr>
          <w:cantSplit/>
          <w:trHeight w:val="2051"/>
        </w:trPr>
        <w:tc>
          <w:tcPr>
            <w:tcW w:w="5803" w:type="dxa"/>
            <w:gridSpan w:val="4"/>
          </w:tcPr>
          <w:p w14:paraId="2AB058A2" w14:textId="77777777" w:rsidR="00CD319C" w:rsidRDefault="00CD319C" w:rsidP="00CD319C">
            <w:pPr>
              <w:ind w:left="360"/>
              <w:rPr>
                <w:sz w:val="20"/>
                <w:szCs w:val="20"/>
              </w:rPr>
            </w:pPr>
          </w:p>
          <w:p w14:paraId="4A451625" w14:textId="77777777" w:rsidR="0029554F" w:rsidRDefault="0082183E" w:rsidP="007F6103">
            <w:pPr>
              <w:numPr>
                <w:ilvl w:val="0"/>
                <w:numId w:val="5"/>
              </w:numPr>
              <w:ind w:left="426" w:firstLine="0"/>
              <w:jc w:val="both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Esta solicitud fue recibida del solicitante, quien firmó y exhibió</w:t>
            </w:r>
          </w:p>
          <w:p w14:paraId="576F545E" w14:textId="77777777" w:rsidR="00116630" w:rsidRDefault="0029554F" w:rsidP="0029554F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D319C" w:rsidRPr="00CD319C">
              <w:rPr>
                <w:sz w:val="20"/>
                <w:szCs w:val="20"/>
              </w:rPr>
              <w:t xml:space="preserve">identificación personal. </w:t>
            </w:r>
          </w:p>
          <w:p w14:paraId="65048C90" w14:textId="77777777" w:rsidR="0082183E" w:rsidRDefault="0082183E" w:rsidP="007F6103">
            <w:pPr>
              <w:pStyle w:val="Prrafodelista"/>
              <w:numPr>
                <w:ilvl w:val="0"/>
                <w:numId w:val="39"/>
              </w:numPr>
              <w:tabs>
                <w:tab w:val="left" w:pos="2153"/>
                <w:tab w:val="left" w:pos="2861"/>
                <w:tab w:val="left" w:pos="3569"/>
                <w:tab w:val="left" w:pos="4277"/>
                <w:tab w:val="left" w:pos="4985"/>
                <w:tab w:val="left" w:pos="5693"/>
                <w:tab w:val="left" w:pos="6401"/>
                <w:tab w:val="left" w:pos="7109"/>
                <w:tab w:val="left" w:pos="7817"/>
                <w:tab w:val="left" w:pos="8525"/>
                <w:tab w:val="left" w:pos="9233"/>
                <w:tab w:val="left" w:pos="9941"/>
              </w:tabs>
              <w:jc w:val="both"/>
              <w:rPr>
                <w:sz w:val="20"/>
                <w:szCs w:val="20"/>
              </w:rPr>
            </w:pPr>
            <w:r w:rsidRPr="0029554F">
              <w:rPr>
                <w:sz w:val="20"/>
                <w:szCs w:val="20"/>
              </w:rPr>
              <w:t xml:space="preserve">Esta solicitud fue recibida de:  </w:t>
            </w:r>
          </w:p>
          <w:p w14:paraId="7A915829" w14:textId="77777777" w:rsidR="00CB75D0" w:rsidRDefault="00CB75D0" w:rsidP="00CB75D0">
            <w:pPr>
              <w:tabs>
                <w:tab w:val="left" w:pos="2153"/>
                <w:tab w:val="left" w:pos="2861"/>
                <w:tab w:val="left" w:pos="3569"/>
                <w:tab w:val="left" w:pos="4277"/>
                <w:tab w:val="left" w:pos="4985"/>
                <w:tab w:val="left" w:pos="5693"/>
                <w:tab w:val="left" w:pos="6401"/>
                <w:tab w:val="left" w:pos="7109"/>
                <w:tab w:val="left" w:pos="7817"/>
                <w:tab w:val="left" w:pos="8525"/>
                <w:tab w:val="left" w:pos="9233"/>
                <w:tab w:val="left" w:pos="9941"/>
              </w:tabs>
              <w:jc w:val="both"/>
              <w:rPr>
                <w:sz w:val="20"/>
                <w:szCs w:val="20"/>
              </w:rPr>
            </w:pPr>
          </w:p>
          <w:p w14:paraId="34F013A8" w14:textId="77777777" w:rsidR="00744538" w:rsidRPr="00CB75D0" w:rsidRDefault="00744538" w:rsidP="00CB75D0">
            <w:pPr>
              <w:tabs>
                <w:tab w:val="left" w:pos="2153"/>
                <w:tab w:val="left" w:pos="2861"/>
                <w:tab w:val="left" w:pos="3569"/>
                <w:tab w:val="left" w:pos="4277"/>
                <w:tab w:val="left" w:pos="4985"/>
                <w:tab w:val="left" w:pos="5693"/>
                <w:tab w:val="left" w:pos="6401"/>
                <w:tab w:val="left" w:pos="7109"/>
                <w:tab w:val="left" w:pos="7817"/>
                <w:tab w:val="left" w:pos="8525"/>
                <w:tab w:val="left" w:pos="9233"/>
                <w:tab w:val="left" w:pos="9941"/>
              </w:tabs>
              <w:jc w:val="both"/>
              <w:rPr>
                <w:sz w:val="20"/>
                <w:szCs w:val="20"/>
              </w:rPr>
            </w:pPr>
          </w:p>
          <w:p w14:paraId="792EEA1F" w14:textId="77777777" w:rsidR="0082183E" w:rsidRPr="00881B89" w:rsidRDefault="0082183E" w:rsidP="005A737D">
            <w:pPr>
              <w:tabs>
                <w:tab w:val="left" w:pos="2153"/>
                <w:tab w:val="left" w:pos="2861"/>
                <w:tab w:val="left" w:pos="3569"/>
                <w:tab w:val="left" w:pos="4277"/>
                <w:tab w:val="left" w:pos="4985"/>
                <w:tab w:val="left" w:pos="5693"/>
                <w:tab w:val="left" w:pos="6401"/>
                <w:tab w:val="left" w:pos="7109"/>
                <w:tab w:val="left" w:pos="7817"/>
                <w:tab w:val="left" w:pos="8525"/>
                <w:tab w:val="left" w:pos="9233"/>
                <w:tab w:val="left" w:pos="9941"/>
              </w:tabs>
              <w:rPr>
                <w:sz w:val="20"/>
                <w:szCs w:val="20"/>
              </w:rPr>
            </w:pPr>
            <w:r w:rsidRPr="00881B89">
              <w:rPr>
                <w:sz w:val="20"/>
                <w:szCs w:val="20"/>
              </w:rPr>
              <w:t xml:space="preserve">       Nombre: _____ _______________________________</w:t>
            </w:r>
            <w:r w:rsidR="00A719B2">
              <w:rPr>
                <w:sz w:val="20"/>
                <w:szCs w:val="20"/>
              </w:rPr>
              <w:t>_________</w:t>
            </w:r>
          </w:p>
          <w:p w14:paraId="17D89C27" w14:textId="77777777" w:rsidR="0082183E" w:rsidRDefault="0082183E" w:rsidP="005A737D">
            <w:pPr>
              <w:tabs>
                <w:tab w:val="left" w:pos="1793"/>
                <w:tab w:val="left" w:pos="2501"/>
                <w:tab w:val="left" w:pos="3209"/>
                <w:tab w:val="left" w:pos="3917"/>
                <w:tab w:val="left" w:pos="4625"/>
                <w:tab w:val="left" w:pos="5333"/>
                <w:tab w:val="left" w:pos="5693"/>
              </w:tabs>
              <w:rPr>
                <w:sz w:val="20"/>
                <w:szCs w:val="20"/>
              </w:rPr>
            </w:pPr>
          </w:p>
          <w:p w14:paraId="6BEB456E" w14:textId="77777777" w:rsidR="00603F7F" w:rsidRPr="00881B89" w:rsidRDefault="0082183E" w:rsidP="00DF7E8A">
            <w:pPr>
              <w:tabs>
                <w:tab w:val="left" w:pos="1793"/>
                <w:tab w:val="left" w:pos="2501"/>
                <w:tab w:val="left" w:pos="3209"/>
                <w:tab w:val="left" w:pos="3917"/>
                <w:tab w:val="left" w:pos="4625"/>
                <w:tab w:val="left" w:pos="5333"/>
                <w:tab w:val="left" w:pos="5693"/>
              </w:tabs>
            </w:pPr>
            <w:r w:rsidRPr="00881B89">
              <w:rPr>
                <w:sz w:val="20"/>
                <w:szCs w:val="20"/>
              </w:rPr>
              <w:t xml:space="preserve">       </w:t>
            </w:r>
            <w:r w:rsidR="00DF7E8A">
              <w:rPr>
                <w:sz w:val="20"/>
                <w:szCs w:val="20"/>
              </w:rPr>
              <w:t>Identificación: _________________________________________</w:t>
            </w:r>
          </w:p>
        </w:tc>
        <w:tc>
          <w:tcPr>
            <w:tcW w:w="5255" w:type="dxa"/>
            <w:gridSpan w:val="2"/>
          </w:tcPr>
          <w:p w14:paraId="3BD36ED1" w14:textId="77777777" w:rsidR="0082183E" w:rsidRPr="00881B89" w:rsidRDefault="0082183E" w:rsidP="005A737D">
            <w:pPr>
              <w:tabs>
                <w:tab w:val="left" w:pos="2153"/>
                <w:tab w:val="left" w:pos="2861"/>
                <w:tab w:val="left" w:pos="3569"/>
                <w:tab w:val="left" w:pos="4277"/>
                <w:tab w:val="left" w:pos="4985"/>
                <w:tab w:val="left" w:pos="5693"/>
                <w:tab w:val="left" w:pos="6401"/>
                <w:tab w:val="left" w:pos="7109"/>
                <w:tab w:val="left" w:pos="7817"/>
                <w:tab w:val="left" w:pos="8525"/>
                <w:tab w:val="left" w:pos="9233"/>
                <w:tab w:val="left" w:pos="9941"/>
              </w:tabs>
              <w:ind w:left="360"/>
            </w:pPr>
          </w:p>
          <w:p w14:paraId="394F2A75" w14:textId="77777777" w:rsidR="0082183E" w:rsidRPr="00881B89" w:rsidRDefault="0082183E" w:rsidP="005A737D">
            <w:pPr>
              <w:tabs>
                <w:tab w:val="left" w:pos="2153"/>
                <w:tab w:val="left" w:pos="2861"/>
                <w:tab w:val="left" w:pos="3569"/>
                <w:tab w:val="left" w:pos="4277"/>
                <w:tab w:val="left" w:pos="4985"/>
                <w:tab w:val="left" w:pos="5693"/>
                <w:tab w:val="left" w:pos="6401"/>
                <w:tab w:val="left" w:pos="7109"/>
                <w:tab w:val="left" w:pos="7817"/>
                <w:tab w:val="left" w:pos="8525"/>
                <w:tab w:val="left" w:pos="9233"/>
                <w:tab w:val="left" w:pos="9941"/>
              </w:tabs>
              <w:ind w:left="360"/>
            </w:pPr>
          </w:p>
          <w:p w14:paraId="2D1C9EE0" w14:textId="77777777" w:rsidR="0082183E" w:rsidRPr="00881B89" w:rsidRDefault="0082183E" w:rsidP="005A737D">
            <w:pPr>
              <w:tabs>
                <w:tab w:val="left" w:pos="2153"/>
                <w:tab w:val="left" w:pos="2861"/>
                <w:tab w:val="left" w:pos="3569"/>
                <w:tab w:val="left" w:pos="4277"/>
                <w:tab w:val="left" w:pos="4985"/>
                <w:tab w:val="left" w:pos="5693"/>
                <w:tab w:val="left" w:pos="6401"/>
                <w:tab w:val="left" w:pos="7109"/>
                <w:tab w:val="left" w:pos="7817"/>
                <w:tab w:val="left" w:pos="8525"/>
                <w:tab w:val="left" w:pos="9233"/>
                <w:tab w:val="left" w:pos="9941"/>
              </w:tabs>
              <w:ind w:left="360"/>
            </w:pPr>
          </w:p>
          <w:p w14:paraId="3E07BF15" w14:textId="77777777" w:rsidR="0082183E" w:rsidRDefault="0082183E" w:rsidP="005A737D">
            <w:pPr>
              <w:tabs>
                <w:tab w:val="left" w:pos="2153"/>
                <w:tab w:val="left" w:pos="2861"/>
                <w:tab w:val="left" w:pos="3569"/>
                <w:tab w:val="left" w:pos="4277"/>
                <w:tab w:val="left" w:pos="4985"/>
                <w:tab w:val="left" w:pos="5693"/>
                <w:tab w:val="left" w:pos="6401"/>
                <w:tab w:val="left" w:pos="7109"/>
                <w:tab w:val="left" w:pos="7817"/>
                <w:tab w:val="left" w:pos="8525"/>
                <w:tab w:val="left" w:pos="9233"/>
                <w:tab w:val="left" w:pos="9941"/>
              </w:tabs>
              <w:ind w:left="360"/>
            </w:pPr>
          </w:p>
          <w:p w14:paraId="4A3A5BF3" w14:textId="77777777" w:rsidR="00354255" w:rsidRDefault="00354255" w:rsidP="005A737D">
            <w:pPr>
              <w:tabs>
                <w:tab w:val="left" w:pos="2153"/>
                <w:tab w:val="left" w:pos="2861"/>
                <w:tab w:val="left" w:pos="3569"/>
                <w:tab w:val="left" w:pos="4277"/>
                <w:tab w:val="left" w:pos="4985"/>
                <w:tab w:val="left" w:pos="5693"/>
                <w:tab w:val="left" w:pos="6401"/>
                <w:tab w:val="left" w:pos="7109"/>
                <w:tab w:val="left" w:pos="7817"/>
                <w:tab w:val="left" w:pos="8525"/>
                <w:tab w:val="left" w:pos="9233"/>
                <w:tab w:val="left" w:pos="9941"/>
              </w:tabs>
              <w:ind w:left="360"/>
            </w:pPr>
          </w:p>
          <w:p w14:paraId="3BE65284" w14:textId="77777777" w:rsidR="00603F7F" w:rsidRDefault="00603F7F" w:rsidP="005A737D">
            <w:pPr>
              <w:tabs>
                <w:tab w:val="left" w:pos="2153"/>
                <w:tab w:val="left" w:pos="2861"/>
                <w:tab w:val="left" w:pos="3569"/>
                <w:tab w:val="left" w:pos="4277"/>
                <w:tab w:val="left" w:pos="4985"/>
                <w:tab w:val="left" w:pos="5693"/>
                <w:tab w:val="left" w:pos="6401"/>
                <w:tab w:val="left" w:pos="7109"/>
                <w:tab w:val="left" w:pos="7817"/>
                <w:tab w:val="left" w:pos="8525"/>
                <w:tab w:val="left" w:pos="9233"/>
                <w:tab w:val="left" w:pos="9941"/>
              </w:tabs>
              <w:ind w:left="360"/>
              <w:jc w:val="center"/>
              <w:rPr>
                <w:sz w:val="16"/>
                <w:szCs w:val="16"/>
              </w:rPr>
            </w:pPr>
          </w:p>
          <w:p w14:paraId="0DF8789C" w14:textId="77777777" w:rsidR="00931323" w:rsidRDefault="00931323" w:rsidP="005A737D">
            <w:pPr>
              <w:tabs>
                <w:tab w:val="left" w:pos="2153"/>
                <w:tab w:val="left" w:pos="2861"/>
                <w:tab w:val="left" w:pos="3569"/>
                <w:tab w:val="left" w:pos="4277"/>
                <w:tab w:val="left" w:pos="4985"/>
                <w:tab w:val="left" w:pos="5693"/>
                <w:tab w:val="left" w:pos="6401"/>
                <w:tab w:val="left" w:pos="7109"/>
                <w:tab w:val="left" w:pos="7817"/>
                <w:tab w:val="left" w:pos="8525"/>
                <w:tab w:val="left" w:pos="9233"/>
                <w:tab w:val="left" w:pos="9941"/>
              </w:tabs>
              <w:ind w:left="360"/>
              <w:jc w:val="center"/>
              <w:rPr>
                <w:sz w:val="16"/>
                <w:szCs w:val="16"/>
              </w:rPr>
            </w:pPr>
          </w:p>
          <w:p w14:paraId="1037A64E" w14:textId="77777777" w:rsidR="00E57308" w:rsidRDefault="00603F7F" w:rsidP="00603F7F">
            <w:pPr>
              <w:tabs>
                <w:tab w:val="left" w:pos="2153"/>
                <w:tab w:val="left" w:pos="2861"/>
                <w:tab w:val="left" w:pos="3569"/>
                <w:tab w:val="left" w:pos="4277"/>
                <w:tab w:val="left" w:pos="4985"/>
                <w:tab w:val="left" w:pos="5693"/>
                <w:tab w:val="left" w:pos="6401"/>
                <w:tab w:val="left" w:pos="7109"/>
                <w:tab w:val="left" w:pos="7817"/>
                <w:tab w:val="left" w:pos="8525"/>
                <w:tab w:val="left" w:pos="9233"/>
                <w:tab w:val="left" w:pos="9941"/>
              </w:tabs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</w:t>
            </w:r>
            <w:r w:rsidR="00CD319C">
              <w:rPr>
                <w:sz w:val="16"/>
                <w:szCs w:val="16"/>
              </w:rPr>
              <w:t xml:space="preserve"> del funcionario que recibe</w:t>
            </w:r>
            <w:r>
              <w:rPr>
                <w:sz w:val="16"/>
                <w:szCs w:val="16"/>
              </w:rPr>
              <w:t xml:space="preserve"> y </w:t>
            </w:r>
            <w:r w:rsidR="0082183E" w:rsidRPr="00881B89">
              <w:rPr>
                <w:sz w:val="16"/>
                <w:szCs w:val="16"/>
              </w:rPr>
              <w:t>sello de recibido</w:t>
            </w:r>
          </w:p>
          <w:p w14:paraId="41F3C990" w14:textId="77777777" w:rsidR="00E57308" w:rsidRPr="00881B89" w:rsidRDefault="00E57308" w:rsidP="00603F7F">
            <w:pPr>
              <w:tabs>
                <w:tab w:val="left" w:pos="2153"/>
                <w:tab w:val="left" w:pos="2861"/>
                <w:tab w:val="left" w:pos="3569"/>
                <w:tab w:val="left" w:pos="4277"/>
                <w:tab w:val="left" w:pos="4985"/>
                <w:tab w:val="left" w:pos="5693"/>
                <w:tab w:val="left" w:pos="6401"/>
                <w:tab w:val="left" w:pos="7109"/>
                <w:tab w:val="left" w:pos="7817"/>
                <w:tab w:val="left" w:pos="8525"/>
                <w:tab w:val="left" w:pos="9233"/>
                <w:tab w:val="left" w:pos="9941"/>
              </w:tabs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B0581A" w:rsidRPr="00881B89" w14:paraId="5BFDD97B" w14:textId="77777777" w:rsidTr="005745E3">
        <w:trPr>
          <w:cantSplit/>
          <w:trHeight w:val="299"/>
        </w:trPr>
        <w:tc>
          <w:tcPr>
            <w:tcW w:w="11058" w:type="dxa"/>
            <w:gridSpan w:val="6"/>
            <w:shd w:val="clear" w:color="auto" w:fill="8DB3E2" w:themeFill="text2" w:themeFillTint="66"/>
          </w:tcPr>
          <w:p w14:paraId="4FD2D887" w14:textId="77777777" w:rsidR="00744538" w:rsidRDefault="00744538" w:rsidP="00E5730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6C984F0" w14:textId="77777777" w:rsidR="00B0581A" w:rsidRPr="00744538" w:rsidRDefault="00B0581A" w:rsidP="00E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744538">
              <w:rPr>
                <w:b/>
                <w:bCs/>
                <w:sz w:val="22"/>
                <w:szCs w:val="22"/>
              </w:rPr>
              <w:t>NOTAS IMPORTANTES</w:t>
            </w:r>
          </w:p>
        </w:tc>
      </w:tr>
      <w:tr w:rsidR="00B0581A" w:rsidRPr="00881B89" w14:paraId="0974E019" w14:textId="77777777" w:rsidTr="005745E3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11058" w:type="dxa"/>
            <w:gridSpan w:val="6"/>
            <w:shd w:val="clear" w:color="auto" w:fill="FFFFFF" w:themeFill="background1"/>
          </w:tcPr>
          <w:p w14:paraId="348D2BE9" w14:textId="77777777" w:rsidR="00C27A43" w:rsidRPr="00912B3E" w:rsidRDefault="00D54CE9" w:rsidP="00DD5CAD">
            <w:pPr>
              <w:numPr>
                <w:ilvl w:val="0"/>
                <w:numId w:val="6"/>
              </w:numPr>
              <w:ind w:left="717" w:right="567"/>
              <w:jc w:val="both"/>
              <w:rPr>
                <w:sz w:val="20"/>
                <w:szCs w:val="20"/>
              </w:rPr>
            </w:pPr>
            <w:r w:rsidRPr="00912B3E">
              <w:rPr>
                <w:sz w:val="20"/>
                <w:szCs w:val="20"/>
              </w:rPr>
              <w:t>Todo movimiento o gestión a lo largo de su trámite será notificado al correo que</w:t>
            </w:r>
            <w:r w:rsidR="003771D8" w:rsidRPr="00912B3E">
              <w:rPr>
                <w:sz w:val="20"/>
                <w:szCs w:val="20"/>
              </w:rPr>
              <w:t xml:space="preserve"> usted señaló en la casilla A.8</w:t>
            </w:r>
            <w:r w:rsidRPr="00912B3E">
              <w:rPr>
                <w:sz w:val="20"/>
                <w:szCs w:val="20"/>
              </w:rPr>
              <w:t xml:space="preserve"> </w:t>
            </w:r>
          </w:p>
          <w:p w14:paraId="26DA5686" w14:textId="77777777" w:rsidR="00B0581A" w:rsidRPr="00912B3E" w:rsidRDefault="00B0581A" w:rsidP="00DD5CAD">
            <w:pPr>
              <w:numPr>
                <w:ilvl w:val="0"/>
                <w:numId w:val="6"/>
              </w:numPr>
              <w:ind w:left="717" w:right="567"/>
              <w:jc w:val="both"/>
              <w:rPr>
                <w:sz w:val="20"/>
                <w:szCs w:val="20"/>
              </w:rPr>
            </w:pPr>
            <w:r w:rsidRPr="00912B3E">
              <w:rPr>
                <w:sz w:val="20"/>
                <w:szCs w:val="20"/>
              </w:rPr>
              <w:t>Para cualquier consulta sobre su solicitud, debe referirse al número de expediente asigna</w:t>
            </w:r>
            <w:r w:rsidR="004B6329" w:rsidRPr="00912B3E">
              <w:rPr>
                <w:sz w:val="20"/>
                <w:szCs w:val="20"/>
              </w:rPr>
              <w:t>do</w:t>
            </w:r>
          </w:p>
          <w:p w14:paraId="21361418" w14:textId="77777777" w:rsidR="0064741E" w:rsidRPr="00912B3E" w:rsidRDefault="00B0581A" w:rsidP="00254FB3">
            <w:pPr>
              <w:numPr>
                <w:ilvl w:val="0"/>
                <w:numId w:val="2"/>
              </w:numPr>
              <w:ind w:left="717" w:right="567"/>
              <w:jc w:val="both"/>
              <w:rPr>
                <w:sz w:val="20"/>
                <w:szCs w:val="20"/>
              </w:rPr>
            </w:pPr>
            <w:r w:rsidRPr="00912B3E">
              <w:rPr>
                <w:sz w:val="20"/>
                <w:szCs w:val="20"/>
              </w:rPr>
              <w:t>Si desea un “Recibido”, favor de traer una fotocopia adicional de este formulario</w:t>
            </w:r>
          </w:p>
          <w:p w14:paraId="32ADA626" w14:textId="07616EFD" w:rsidR="0064741E" w:rsidRPr="00912B3E" w:rsidRDefault="0064741E" w:rsidP="005B743D">
            <w:pPr>
              <w:numPr>
                <w:ilvl w:val="0"/>
                <w:numId w:val="2"/>
              </w:numPr>
              <w:ind w:left="717" w:right="567"/>
              <w:jc w:val="both"/>
              <w:rPr>
                <w:b/>
                <w:sz w:val="20"/>
                <w:szCs w:val="20"/>
              </w:rPr>
            </w:pPr>
            <w:r w:rsidRPr="00912B3E">
              <w:rPr>
                <w:b/>
                <w:sz w:val="20"/>
                <w:szCs w:val="20"/>
              </w:rPr>
              <w:t xml:space="preserve">Solo se inscribirán </w:t>
            </w:r>
            <w:r w:rsidR="005B743D" w:rsidRPr="00912B3E">
              <w:rPr>
                <w:b/>
                <w:sz w:val="20"/>
                <w:szCs w:val="20"/>
              </w:rPr>
              <w:t xml:space="preserve">los sistemas de cosecha de lluvia y almacenamiento, indistintamente del método empleado, hasta por un volumen de 5000 metros cúbicos dentro de su propiedad. </w:t>
            </w:r>
            <w:r w:rsidR="00E6765C" w:rsidRPr="00912B3E">
              <w:rPr>
                <w:sz w:val="20"/>
                <w:szCs w:val="20"/>
              </w:rPr>
              <w:t>(</w:t>
            </w:r>
            <w:r w:rsidR="007332C7" w:rsidRPr="007332C7">
              <w:rPr>
                <w:sz w:val="20"/>
                <w:szCs w:val="20"/>
              </w:rPr>
              <w:t>Artículo</w:t>
            </w:r>
            <w:r w:rsidR="005B743D" w:rsidRPr="007332C7">
              <w:rPr>
                <w:sz w:val="20"/>
                <w:szCs w:val="20"/>
              </w:rPr>
              <w:t xml:space="preserve"> 4</w:t>
            </w:r>
            <w:r w:rsidR="00E6765C" w:rsidRPr="007332C7">
              <w:rPr>
                <w:sz w:val="20"/>
                <w:szCs w:val="20"/>
              </w:rPr>
              <w:t xml:space="preserve">, </w:t>
            </w:r>
            <w:r w:rsidR="005B743D" w:rsidRPr="007332C7">
              <w:rPr>
                <w:sz w:val="20"/>
                <w:szCs w:val="20"/>
              </w:rPr>
              <w:t xml:space="preserve">Decreto </w:t>
            </w:r>
            <w:r w:rsidR="007332C7">
              <w:rPr>
                <w:sz w:val="20"/>
                <w:szCs w:val="20"/>
              </w:rPr>
              <w:t>43100-MINAE</w:t>
            </w:r>
            <w:r w:rsidR="00E6765C" w:rsidRPr="007332C7">
              <w:rPr>
                <w:sz w:val="20"/>
                <w:szCs w:val="20"/>
              </w:rPr>
              <w:t>)</w:t>
            </w:r>
          </w:p>
          <w:p w14:paraId="4ACBD9F1" w14:textId="77777777" w:rsidR="00744538" w:rsidRPr="00E6765C" w:rsidRDefault="00B0581A" w:rsidP="00433B5F">
            <w:pPr>
              <w:numPr>
                <w:ilvl w:val="0"/>
                <w:numId w:val="3"/>
              </w:numPr>
              <w:ind w:left="717" w:right="567"/>
              <w:jc w:val="both"/>
              <w:rPr>
                <w:b/>
                <w:bCs/>
                <w:sz w:val="22"/>
                <w:szCs w:val="22"/>
              </w:rPr>
            </w:pPr>
            <w:r w:rsidRPr="00912B3E">
              <w:rPr>
                <w:sz w:val="20"/>
                <w:szCs w:val="20"/>
              </w:rPr>
              <w:t xml:space="preserve">Usted puede consultar sobre el estado de su trámite, estados de cuenta, detalles del aprovechamiento, legislación, etc. en el sitio WEB     </w:t>
            </w:r>
            <w:hyperlink r:id="rId7" w:history="1">
              <w:r w:rsidRPr="00912B3E">
                <w:rPr>
                  <w:rStyle w:val="Hipervnculo"/>
                  <w:b/>
                  <w:sz w:val="20"/>
                  <w:szCs w:val="20"/>
                </w:rPr>
                <w:t>www.da.go.cr</w:t>
              </w:r>
            </w:hyperlink>
          </w:p>
        </w:tc>
      </w:tr>
      <w:tr w:rsidR="00B0581A" w:rsidRPr="00881B89" w14:paraId="4EF5BEE1" w14:textId="77777777" w:rsidTr="005745E3">
        <w:tblPrEx>
          <w:tblCellMar>
            <w:left w:w="70" w:type="dxa"/>
            <w:right w:w="70" w:type="dxa"/>
          </w:tblCellMar>
        </w:tblPrEx>
        <w:trPr>
          <w:trHeight w:val="507"/>
        </w:trPr>
        <w:tc>
          <w:tcPr>
            <w:tcW w:w="11058" w:type="dxa"/>
            <w:gridSpan w:val="6"/>
            <w:shd w:val="clear" w:color="auto" w:fill="8DB3E2" w:themeFill="text2" w:themeFillTint="66"/>
          </w:tcPr>
          <w:p w14:paraId="63C5E7FC" w14:textId="77777777" w:rsidR="00744538" w:rsidRDefault="00744538" w:rsidP="00E57308">
            <w:pPr>
              <w:jc w:val="center"/>
              <w:rPr>
                <w:b/>
                <w:noProof/>
                <w:sz w:val="22"/>
                <w:szCs w:val="22"/>
              </w:rPr>
            </w:pPr>
          </w:p>
          <w:p w14:paraId="3A61A4A2" w14:textId="77777777" w:rsidR="00B0581A" w:rsidRPr="00744538" w:rsidRDefault="00B0581A" w:rsidP="00E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744538">
              <w:rPr>
                <w:b/>
                <w:noProof/>
                <w:sz w:val="22"/>
                <w:szCs w:val="22"/>
              </w:rPr>
              <w:t>PROCEDIMIENTO QUE SEGUIRÁ SU SOLICITUD DE CONCESIÓN</w:t>
            </w:r>
          </w:p>
        </w:tc>
      </w:tr>
      <w:tr w:rsidR="00B0581A" w:rsidRPr="00881B89" w14:paraId="1F27C425" w14:textId="77777777" w:rsidTr="00433B5F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1058" w:type="dxa"/>
            <w:gridSpan w:val="6"/>
            <w:shd w:val="clear" w:color="auto" w:fill="auto"/>
          </w:tcPr>
          <w:p w14:paraId="44A8AA62" w14:textId="77777777" w:rsidR="00B0581A" w:rsidRPr="00E6765C" w:rsidRDefault="00B0581A" w:rsidP="00744538">
            <w:pPr>
              <w:pStyle w:val="Prrafodelista"/>
              <w:numPr>
                <w:ilvl w:val="0"/>
                <w:numId w:val="43"/>
              </w:numPr>
              <w:ind w:right="567"/>
              <w:contextualSpacing/>
              <w:jc w:val="both"/>
              <w:rPr>
                <w:sz w:val="20"/>
                <w:szCs w:val="20"/>
              </w:rPr>
            </w:pPr>
            <w:r w:rsidRPr="00E6765C">
              <w:rPr>
                <w:sz w:val="20"/>
                <w:szCs w:val="20"/>
              </w:rPr>
              <w:t xml:space="preserve">Al presentar la documentación se entregará la Boleta </w:t>
            </w:r>
            <w:r w:rsidR="00C52DA3" w:rsidRPr="00E6765C">
              <w:rPr>
                <w:sz w:val="20"/>
                <w:szCs w:val="20"/>
              </w:rPr>
              <w:t>1</w:t>
            </w:r>
            <w:r w:rsidRPr="00E6765C">
              <w:rPr>
                <w:sz w:val="20"/>
                <w:szCs w:val="20"/>
              </w:rPr>
              <w:t xml:space="preserve"> (Recibido de solicitudes).</w:t>
            </w:r>
          </w:p>
          <w:p w14:paraId="159D59FB" w14:textId="77777777" w:rsidR="00B0581A" w:rsidRPr="00E6765C" w:rsidRDefault="00E258B3" w:rsidP="00744538">
            <w:pPr>
              <w:pStyle w:val="Prrafodelista"/>
              <w:numPr>
                <w:ilvl w:val="0"/>
                <w:numId w:val="43"/>
              </w:numPr>
              <w:ind w:right="567"/>
              <w:contextualSpacing/>
              <w:jc w:val="both"/>
              <w:rPr>
                <w:sz w:val="20"/>
                <w:szCs w:val="20"/>
              </w:rPr>
            </w:pPr>
            <w:r w:rsidRPr="00E6765C">
              <w:rPr>
                <w:sz w:val="20"/>
                <w:szCs w:val="20"/>
              </w:rPr>
              <w:t>S</w:t>
            </w:r>
            <w:r w:rsidR="00B0581A" w:rsidRPr="00E6765C">
              <w:rPr>
                <w:sz w:val="20"/>
                <w:szCs w:val="20"/>
              </w:rPr>
              <w:t xml:space="preserve">i hubiera aspectos que subsanar, se notificará la Boleta 3 (Solicitud No Admitida) </w:t>
            </w:r>
          </w:p>
          <w:p w14:paraId="5091A6A2" w14:textId="75DFD000" w:rsidR="00744538" w:rsidRPr="007332C7" w:rsidRDefault="00B0581A" w:rsidP="00001C39">
            <w:pPr>
              <w:pStyle w:val="Prrafodelista"/>
              <w:widowControl/>
              <w:numPr>
                <w:ilvl w:val="0"/>
                <w:numId w:val="43"/>
              </w:numPr>
              <w:suppressAutoHyphens w:val="0"/>
              <w:autoSpaceDE/>
              <w:autoSpaceDN/>
              <w:spacing w:before="100" w:beforeAutospacing="1" w:after="100" w:afterAutospacing="1"/>
              <w:ind w:right="567"/>
              <w:contextualSpacing/>
              <w:rPr>
                <w:sz w:val="20"/>
                <w:szCs w:val="20"/>
              </w:rPr>
            </w:pPr>
            <w:r w:rsidRPr="00E6765C">
              <w:rPr>
                <w:sz w:val="20"/>
                <w:szCs w:val="20"/>
              </w:rPr>
              <w:t>Al estar completa la solicitud,</w:t>
            </w:r>
            <w:r w:rsidR="00001C39" w:rsidRPr="00001C39">
              <w:rPr>
                <w:rFonts w:eastAsiaTheme="minorHAnsi"/>
                <w:lang w:eastAsia="en-US"/>
              </w:rPr>
              <w:t xml:space="preserve"> </w:t>
            </w:r>
            <w:r w:rsidR="00001C39" w:rsidRPr="00001C39">
              <w:rPr>
                <w:sz w:val="20"/>
                <w:szCs w:val="20"/>
              </w:rPr>
              <w:t>la Dirección de Agua procederá en un plazo de 30 días con la inscripción en el Registro de Nacional de Concesiones.</w:t>
            </w:r>
            <w:r w:rsidR="00001C39">
              <w:rPr>
                <w:sz w:val="20"/>
                <w:szCs w:val="20"/>
              </w:rPr>
              <w:t xml:space="preserve"> </w:t>
            </w:r>
            <w:r w:rsidR="007332C7">
              <w:rPr>
                <w:sz w:val="20"/>
                <w:szCs w:val="20"/>
              </w:rPr>
              <w:t>(Artículo 9</w:t>
            </w:r>
            <w:r w:rsidR="00001C39" w:rsidRPr="007332C7">
              <w:rPr>
                <w:sz w:val="20"/>
                <w:szCs w:val="20"/>
              </w:rPr>
              <w:t xml:space="preserve"> Decreto Ejecutivo </w:t>
            </w:r>
            <w:r w:rsidR="007332C7">
              <w:rPr>
                <w:sz w:val="20"/>
                <w:szCs w:val="20"/>
              </w:rPr>
              <w:t>43100-MINAE</w:t>
            </w:r>
            <w:r w:rsidR="00001C39" w:rsidRPr="007332C7">
              <w:rPr>
                <w:sz w:val="20"/>
                <w:szCs w:val="20"/>
              </w:rPr>
              <w:t>)</w:t>
            </w:r>
          </w:p>
          <w:p w14:paraId="49EE1CF5" w14:textId="0E97A99E" w:rsidR="00001C39" w:rsidRDefault="00001C39" w:rsidP="00001C39">
            <w:pPr>
              <w:pStyle w:val="Prrafodelista"/>
              <w:widowControl/>
              <w:numPr>
                <w:ilvl w:val="0"/>
                <w:numId w:val="43"/>
              </w:numPr>
              <w:suppressAutoHyphens w:val="0"/>
              <w:autoSpaceDE/>
              <w:autoSpaceDN/>
              <w:spacing w:before="100" w:beforeAutospacing="1" w:after="100" w:afterAutospacing="1"/>
              <w:ind w:right="56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Una vez inscrito en el </w:t>
            </w:r>
            <w:r w:rsidRPr="00001C39">
              <w:rPr>
                <w:sz w:val="20"/>
                <w:szCs w:val="20"/>
              </w:rPr>
              <w:t>Registro de Nacional de Concesiones</w:t>
            </w:r>
            <w:r>
              <w:rPr>
                <w:sz w:val="20"/>
                <w:szCs w:val="20"/>
              </w:rPr>
              <w:t>, se procederá con la notificación al solicitante.</w:t>
            </w:r>
          </w:p>
          <w:p w14:paraId="6B52D887" w14:textId="77777777" w:rsidR="00912B3E" w:rsidRPr="00912B3E" w:rsidRDefault="00912B3E" w:rsidP="00912B3E">
            <w:pPr>
              <w:widowControl/>
              <w:suppressAutoHyphens w:val="0"/>
              <w:autoSpaceDE/>
              <w:autoSpaceDN/>
              <w:spacing w:before="100" w:beforeAutospacing="1" w:after="100" w:afterAutospacing="1"/>
              <w:ind w:right="567"/>
              <w:contextualSpacing/>
              <w:rPr>
                <w:sz w:val="20"/>
                <w:szCs w:val="20"/>
              </w:rPr>
            </w:pPr>
          </w:p>
          <w:p w14:paraId="7EB27462" w14:textId="40398317" w:rsidR="00912B3E" w:rsidRPr="00001C39" w:rsidRDefault="00912B3E" w:rsidP="00912B3E">
            <w:pPr>
              <w:pStyle w:val="Prrafodelista"/>
              <w:widowControl/>
              <w:suppressAutoHyphens w:val="0"/>
              <w:autoSpaceDE/>
              <w:autoSpaceDN/>
              <w:spacing w:before="100" w:beforeAutospacing="1" w:after="100" w:afterAutospacing="1"/>
              <w:ind w:left="1210" w:right="567"/>
              <w:contextualSpacing/>
              <w:rPr>
                <w:sz w:val="20"/>
                <w:szCs w:val="20"/>
              </w:rPr>
            </w:pPr>
          </w:p>
        </w:tc>
      </w:tr>
      <w:tr w:rsidR="00B0581A" w:rsidRPr="00881B89" w14:paraId="2A8F6202" w14:textId="77777777" w:rsidTr="001F489C">
        <w:tblPrEx>
          <w:tblCellMar>
            <w:left w:w="70" w:type="dxa"/>
            <w:right w:w="70" w:type="dxa"/>
          </w:tblCellMar>
        </w:tblPrEx>
        <w:trPr>
          <w:trHeight w:val="321"/>
        </w:trPr>
        <w:tc>
          <w:tcPr>
            <w:tcW w:w="11058" w:type="dxa"/>
            <w:gridSpan w:val="6"/>
          </w:tcPr>
          <w:p w14:paraId="539C92B0" w14:textId="77777777" w:rsidR="00B0581A" w:rsidRPr="00741438" w:rsidRDefault="00B0581A" w:rsidP="003F6F38">
            <w:pPr>
              <w:pStyle w:val="Prrafodelista"/>
              <w:numPr>
                <w:ilvl w:val="0"/>
                <w:numId w:val="46"/>
              </w:numPr>
              <w:rPr>
                <w:b/>
              </w:rPr>
            </w:pPr>
            <w:r w:rsidRPr="00881B89">
              <w:t>Nombre</w:t>
            </w:r>
            <w:r w:rsidR="003F6F38">
              <w:t xml:space="preserve"> del solicitante (</w:t>
            </w:r>
            <w:r w:rsidR="003F6F38" w:rsidRPr="00741438">
              <w:rPr>
                <w:b/>
              </w:rPr>
              <w:t>debe ser el</w:t>
            </w:r>
            <w:r w:rsidR="006D26FE" w:rsidRPr="00741438">
              <w:rPr>
                <w:b/>
              </w:rPr>
              <w:t xml:space="preserve"> </w:t>
            </w:r>
            <w:r w:rsidR="003F6F38" w:rsidRPr="00741438">
              <w:rPr>
                <w:b/>
              </w:rPr>
              <w:t xml:space="preserve">propietario de la finca en que se ubica y se aprovechará el </w:t>
            </w:r>
            <w:r w:rsidR="005B743D">
              <w:rPr>
                <w:b/>
              </w:rPr>
              <w:lastRenderedPageBreak/>
              <w:t>sistema de cosecha de lluvia y almacenamiento</w:t>
            </w:r>
            <w:r w:rsidR="006D26FE" w:rsidRPr="00741438">
              <w:rPr>
                <w:b/>
              </w:rPr>
              <w:t>)</w:t>
            </w:r>
            <w:r w:rsidRPr="00741438">
              <w:rPr>
                <w:b/>
              </w:rPr>
              <w:t xml:space="preserve">: </w:t>
            </w:r>
            <w:bookmarkStart w:id="0" w:name="Texto1"/>
            <w:r w:rsidRPr="00741438">
              <w:rPr>
                <w:b/>
              </w:rPr>
              <w:t xml:space="preserve"> </w:t>
            </w:r>
            <w:bookmarkEnd w:id="0"/>
          </w:p>
          <w:p w14:paraId="38B43C36" w14:textId="77777777" w:rsidR="003F6F38" w:rsidRDefault="003F6F38" w:rsidP="003F6F38">
            <w:pPr>
              <w:pStyle w:val="Prrafodelista"/>
              <w:ind w:left="720"/>
            </w:pPr>
          </w:p>
          <w:p w14:paraId="7576A806" w14:textId="77777777" w:rsidR="00890CCD" w:rsidRPr="00881B89" w:rsidRDefault="00890CCD" w:rsidP="003F6F38">
            <w:pPr>
              <w:pStyle w:val="Prrafodelista"/>
              <w:ind w:left="720"/>
            </w:pPr>
          </w:p>
          <w:p w14:paraId="6418E829" w14:textId="77777777" w:rsidR="00B0581A" w:rsidRPr="00881B89" w:rsidRDefault="00B0581A" w:rsidP="00EE02EE"/>
        </w:tc>
      </w:tr>
      <w:tr w:rsidR="003F6F38" w:rsidRPr="00881B89" w14:paraId="3D21A2FF" w14:textId="77777777" w:rsidTr="003F6F38">
        <w:tblPrEx>
          <w:tblCellMar>
            <w:left w:w="70" w:type="dxa"/>
            <w:right w:w="70" w:type="dxa"/>
          </w:tblCellMar>
        </w:tblPrEx>
        <w:trPr>
          <w:cantSplit/>
          <w:trHeight w:val="591"/>
        </w:trPr>
        <w:tc>
          <w:tcPr>
            <w:tcW w:w="5236" w:type="dxa"/>
            <w:gridSpan w:val="2"/>
          </w:tcPr>
          <w:p w14:paraId="59AFBCE5" w14:textId="77777777" w:rsidR="003F6F38" w:rsidRPr="00881B89" w:rsidRDefault="003F6F38" w:rsidP="00EE02EE">
            <w:r w:rsidRPr="00881B89">
              <w:lastRenderedPageBreak/>
              <w:t xml:space="preserve">2. </w:t>
            </w:r>
            <w:r>
              <w:t xml:space="preserve"> T</w:t>
            </w:r>
            <w:r w:rsidRPr="00881B89">
              <w:t>eléfonos:</w:t>
            </w:r>
            <w:bookmarkStart w:id="1" w:name="Texto2"/>
            <w:r w:rsidRPr="00881B89">
              <w:t xml:space="preserve"> </w:t>
            </w:r>
            <w:bookmarkEnd w:id="1"/>
          </w:p>
          <w:p w14:paraId="45EE72AF" w14:textId="77777777" w:rsidR="003F6F38" w:rsidRPr="00881B89" w:rsidRDefault="003F6F38" w:rsidP="00603F7F"/>
        </w:tc>
        <w:tc>
          <w:tcPr>
            <w:tcW w:w="5822" w:type="dxa"/>
            <w:gridSpan w:val="4"/>
          </w:tcPr>
          <w:p w14:paraId="67B28714" w14:textId="77777777" w:rsidR="003F6F38" w:rsidRPr="00881B89" w:rsidRDefault="003F6F38" w:rsidP="00EE02EE">
            <w:r>
              <w:t>3</w:t>
            </w:r>
            <w:r w:rsidRPr="00881B89">
              <w:t xml:space="preserve">.  </w:t>
            </w:r>
            <w:r>
              <w:t>C</w:t>
            </w:r>
            <w:r w:rsidRPr="00881B89">
              <w:t>orreo</w:t>
            </w:r>
            <w:r>
              <w:t xml:space="preserve"> </w:t>
            </w:r>
            <w:r w:rsidRPr="00881B89">
              <w:t>electrónico:</w:t>
            </w:r>
          </w:p>
          <w:p w14:paraId="46F4EC7F" w14:textId="77777777" w:rsidR="003F6F38" w:rsidRPr="00881B89" w:rsidRDefault="003F6F38" w:rsidP="00EE02EE"/>
        </w:tc>
      </w:tr>
      <w:tr w:rsidR="00B0581A" w:rsidRPr="00881B89" w14:paraId="15479F12" w14:textId="77777777" w:rsidTr="005522A5">
        <w:tblPrEx>
          <w:tblCellMar>
            <w:left w:w="70" w:type="dxa"/>
            <w:right w:w="70" w:type="dxa"/>
          </w:tblCellMar>
        </w:tblPrEx>
        <w:trPr>
          <w:cantSplit/>
          <w:trHeight w:val="428"/>
        </w:trPr>
        <w:tc>
          <w:tcPr>
            <w:tcW w:w="11058" w:type="dxa"/>
            <w:gridSpan w:val="6"/>
            <w:tcBorders>
              <w:bottom w:val="nil"/>
            </w:tcBorders>
          </w:tcPr>
          <w:p w14:paraId="4E76E8D4" w14:textId="77777777" w:rsidR="00B0581A" w:rsidRDefault="003F6F38" w:rsidP="00D06D44">
            <w:r>
              <w:t>4</w:t>
            </w:r>
            <w:r w:rsidR="00B0581A" w:rsidRPr="00881B89">
              <w:t xml:space="preserve">.  </w:t>
            </w:r>
            <w:r w:rsidR="00B0581A" w:rsidRPr="00EB559C">
              <w:t>Dirección exacta del domicilio:</w:t>
            </w:r>
          </w:p>
          <w:p w14:paraId="42CEDED6" w14:textId="77777777" w:rsidR="009F53F6" w:rsidRPr="00881B89" w:rsidRDefault="009F53F6" w:rsidP="00D06D44"/>
        </w:tc>
      </w:tr>
      <w:tr w:rsidR="00B0581A" w:rsidRPr="00881B89" w14:paraId="722E502E" w14:textId="77777777" w:rsidTr="005522A5">
        <w:tblPrEx>
          <w:tblCellMar>
            <w:left w:w="70" w:type="dxa"/>
            <w:right w:w="70" w:type="dxa"/>
          </w:tblCellMar>
        </w:tblPrEx>
        <w:trPr>
          <w:cantSplit/>
          <w:trHeight w:val="393"/>
        </w:trPr>
        <w:tc>
          <w:tcPr>
            <w:tcW w:w="11058" w:type="dxa"/>
            <w:gridSpan w:val="6"/>
            <w:tcBorders>
              <w:bottom w:val="nil"/>
            </w:tcBorders>
          </w:tcPr>
          <w:p w14:paraId="77AE3B85" w14:textId="77777777" w:rsidR="00B0581A" w:rsidRPr="00676D67" w:rsidRDefault="00B0581A" w:rsidP="00E54BD8">
            <w:pPr>
              <w:rPr>
                <w:sz w:val="28"/>
                <w:szCs w:val="28"/>
              </w:rPr>
            </w:pPr>
          </w:p>
        </w:tc>
      </w:tr>
      <w:tr w:rsidR="006D26FE" w:rsidRPr="00881B89" w14:paraId="698F6AB4" w14:textId="77777777" w:rsidTr="005522A5">
        <w:tblPrEx>
          <w:tblCellMar>
            <w:left w:w="70" w:type="dxa"/>
            <w:right w:w="70" w:type="dxa"/>
          </w:tblCellMar>
        </w:tblPrEx>
        <w:trPr>
          <w:cantSplit/>
          <w:trHeight w:val="393"/>
        </w:trPr>
        <w:tc>
          <w:tcPr>
            <w:tcW w:w="11058" w:type="dxa"/>
            <w:gridSpan w:val="6"/>
            <w:tcBorders>
              <w:bottom w:val="nil"/>
            </w:tcBorders>
          </w:tcPr>
          <w:p w14:paraId="75C6E015" w14:textId="77777777" w:rsidR="006D26FE" w:rsidRPr="00676D67" w:rsidRDefault="006D26FE" w:rsidP="00E54BD8">
            <w:pPr>
              <w:rPr>
                <w:sz w:val="28"/>
                <w:szCs w:val="28"/>
              </w:rPr>
            </w:pPr>
          </w:p>
        </w:tc>
      </w:tr>
      <w:tr w:rsidR="00B0581A" w:rsidRPr="00881B89" w14:paraId="2F4F826F" w14:textId="77777777" w:rsidTr="00CC2633">
        <w:tblPrEx>
          <w:tblCellMar>
            <w:left w:w="70" w:type="dxa"/>
            <w:right w:w="70" w:type="dxa"/>
          </w:tblCellMar>
        </w:tblPrEx>
        <w:trPr>
          <w:cantSplit/>
          <w:trHeight w:val="349"/>
        </w:trPr>
        <w:tc>
          <w:tcPr>
            <w:tcW w:w="4140" w:type="dxa"/>
          </w:tcPr>
          <w:p w14:paraId="3DFD7CF1" w14:textId="77777777" w:rsidR="00B0581A" w:rsidRDefault="00B0581A" w:rsidP="00603F7F">
            <w:r w:rsidRPr="00881B89">
              <w:t>Distrito:</w:t>
            </w:r>
          </w:p>
          <w:p w14:paraId="40AF0590" w14:textId="77777777" w:rsidR="00B0581A" w:rsidRPr="00881B89" w:rsidRDefault="00B0581A" w:rsidP="00603F7F"/>
        </w:tc>
        <w:tc>
          <w:tcPr>
            <w:tcW w:w="3179" w:type="dxa"/>
            <w:gridSpan w:val="4"/>
          </w:tcPr>
          <w:p w14:paraId="15754141" w14:textId="77777777" w:rsidR="00B0581A" w:rsidRPr="00881B89" w:rsidRDefault="00B0581A" w:rsidP="00603F7F">
            <w:r w:rsidRPr="00881B89">
              <w:t>Cantón:</w:t>
            </w:r>
          </w:p>
        </w:tc>
        <w:tc>
          <w:tcPr>
            <w:tcW w:w="3739" w:type="dxa"/>
          </w:tcPr>
          <w:p w14:paraId="4E550938" w14:textId="77777777" w:rsidR="00B0581A" w:rsidRPr="00881B89" w:rsidRDefault="00B0581A" w:rsidP="00603F7F">
            <w:r w:rsidRPr="00881B89">
              <w:t>Provincia:</w:t>
            </w:r>
          </w:p>
        </w:tc>
      </w:tr>
      <w:tr w:rsidR="00B0581A" w:rsidRPr="00881B89" w14:paraId="611DE761" w14:textId="77777777" w:rsidTr="00CC2633">
        <w:tblPrEx>
          <w:tblCellMar>
            <w:left w:w="70" w:type="dxa"/>
            <w:right w:w="70" w:type="dxa"/>
          </w:tblCellMar>
        </w:tblPrEx>
        <w:trPr>
          <w:cantSplit/>
          <w:trHeight w:val="393"/>
        </w:trPr>
        <w:tc>
          <w:tcPr>
            <w:tcW w:w="5708" w:type="dxa"/>
            <w:gridSpan w:val="3"/>
            <w:tcBorders>
              <w:bottom w:val="nil"/>
            </w:tcBorders>
          </w:tcPr>
          <w:p w14:paraId="184BB50B" w14:textId="77777777" w:rsidR="00B0581A" w:rsidRDefault="003F6F38" w:rsidP="00603F7F">
            <w:pPr>
              <w:rPr>
                <w:b/>
              </w:rPr>
            </w:pPr>
            <w:r>
              <w:t>5</w:t>
            </w:r>
            <w:r w:rsidR="00B0581A" w:rsidRPr="00881B89">
              <w:t>.</w:t>
            </w:r>
            <w:r w:rsidR="00B0581A" w:rsidRPr="00881B89">
              <w:rPr>
                <w:b/>
              </w:rPr>
              <w:t xml:space="preserve"> En caso de ser persona jurídica; indique:</w:t>
            </w:r>
          </w:p>
          <w:p w14:paraId="2B6D1CDF" w14:textId="77777777" w:rsidR="00B0581A" w:rsidRPr="00881B89" w:rsidRDefault="00B0581A" w:rsidP="00603F7F">
            <w:pPr>
              <w:rPr>
                <w:b/>
              </w:rPr>
            </w:pPr>
          </w:p>
        </w:tc>
        <w:tc>
          <w:tcPr>
            <w:tcW w:w="5350" w:type="dxa"/>
            <w:gridSpan w:val="3"/>
            <w:tcBorders>
              <w:bottom w:val="nil"/>
            </w:tcBorders>
          </w:tcPr>
          <w:p w14:paraId="13F9617E" w14:textId="77777777" w:rsidR="00B0581A" w:rsidRPr="00881B89" w:rsidRDefault="003F6F38" w:rsidP="003F6F38">
            <w:pPr>
              <w:rPr>
                <w:b/>
              </w:rPr>
            </w:pPr>
            <w:r>
              <w:t>6</w:t>
            </w:r>
            <w:r w:rsidR="00B0581A" w:rsidRPr="00881B89">
              <w:t>.</w:t>
            </w:r>
            <w:r w:rsidR="00B0581A" w:rsidRPr="00881B89">
              <w:rPr>
                <w:b/>
              </w:rPr>
              <w:t xml:space="preserve"> Si es persona física; indique:</w:t>
            </w:r>
          </w:p>
        </w:tc>
      </w:tr>
      <w:tr w:rsidR="009F53F6" w:rsidRPr="00881B89" w14:paraId="32AF1BED" w14:textId="77777777" w:rsidTr="009F53F6">
        <w:tblPrEx>
          <w:tblCellMar>
            <w:left w:w="70" w:type="dxa"/>
            <w:right w:w="70" w:type="dxa"/>
          </w:tblCellMar>
        </w:tblPrEx>
        <w:trPr>
          <w:cantSplit/>
          <w:trHeight w:val="315"/>
        </w:trPr>
        <w:tc>
          <w:tcPr>
            <w:tcW w:w="5708" w:type="dxa"/>
            <w:gridSpan w:val="3"/>
            <w:tcBorders>
              <w:bottom w:val="nil"/>
            </w:tcBorders>
          </w:tcPr>
          <w:p w14:paraId="53424E73" w14:textId="77777777" w:rsidR="009F53F6" w:rsidRDefault="009F53F6" w:rsidP="00603F7F">
            <w:r w:rsidRPr="00881B89">
              <w:t xml:space="preserve">Cédula jurídica:   </w:t>
            </w:r>
          </w:p>
          <w:p w14:paraId="31C8864B" w14:textId="77777777" w:rsidR="009F53F6" w:rsidRPr="00881B89" w:rsidRDefault="009F53F6" w:rsidP="00603F7F">
            <w:r w:rsidRPr="00881B89">
              <w:t xml:space="preserve">                                                                </w:t>
            </w:r>
          </w:p>
        </w:tc>
        <w:tc>
          <w:tcPr>
            <w:tcW w:w="5350" w:type="dxa"/>
            <w:gridSpan w:val="3"/>
            <w:vMerge w:val="restart"/>
          </w:tcPr>
          <w:p w14:paraId="74D4B007" w14:textId="77777777" w:rsidR="009F53F6" w:rsidRPr="00881B89" w:rsidRDefault="009F53F6" w:rsidP="00CF2433">
            <w:r>
              <w:t>Identificación:</w:t>
            </w:r>
            <w:r w:rsidRPr="00881B89">
              <w:t xml:space="preserve"> </w:t>
            </w:r>
          </w:p>
          <w:p w14:paraId="1E71F302" w14:textId="77777777" w:rsidR="009F53F6" w:rsidRPr="00881B89" w:rsidRDefault="009F53F6" w:rsidP="00EE02EE">
            <w:r w:rsidRPr="00881B89">
              <w:t xml:space="preserve">       </w:t>
            </w:r>
          </w:p>
          <w:p w14:paraId="14844DF3" w14:textId="77777777" w:rsidR="009F53F6" w:rsidRPr="00881B89" w:rsidRDefault="009F53F6" w:rsidP="00EE02EE"/>
        </w:tc>
      </w:tr>
      <w:tr w:rsidR="009F53F6" w:rsidRPr="00881B89" w14:paraId="4E04135D" w14:textId="77777777" w:rsidTr="009F53F6">
        <w:tblPrEx>
          <w:tblCellMar>
            <w:left w:w="70" w:type="dxa"/>
            <w:right w:w="70" w:type="dxa"/>
          </w:tblCellMar>
        </w:tblPrEx>
        <w:trPr>
          <w:cantSplit/>
          <w:trHeight w:val="707"/>
        </w:trPr>
        <w:tc>
          <w:tcPr>
            <w:tcW w:w="5708" w:type="dxa"/>
            <w:gridSpan w:val="3"/>
            <w:tcBorders>
              <w:bottom w:val="nil"/>
            </w:tcBorders>
            <w:vAlign w:val="bottom"/>
          </w:tcPr>
          <w:p w14:paraId="02CF12DE" w14:textId="77777777" w:rsidR="009F53F6" w:rsidRPr="00881B89" w:rsidRDefault="009F53F6" w:rsidP="00603F7F">
            <w:r w:rsidRPr="00881B89">
              <w:t xml:space="preserve">Representante legal: </w:t>
            </w:r>
          </w:p>
        </w:tc>
        <w:tc>
          <w:tcPr>
            <w:tcW w:w="5350" w:type="dxa"/>
            <w:gridSpan w:val="3"/>
            <w:vMerge/>
            <w:tcBorders>
              <w:bottom w:val="nil"/>
            </w:tcBorders>
          </w:tcPr>
          <w:p w14:paraId="5D1371DD" w14:textId="77777777" w:rsidR="009F53F6" w:rsidRPr="00881B89" w:rsidRDefault="009F53F6" w:rsidP="00EE02EE"/>
        </w:tc>
      </w:tr>
      <w:tr w:rsidR="004F1094" w:rsidRPr="00881B89" w14:paraId="23C3EA88" w14:textId="77777777" w:rsidTr="00EF2163">
        <w:tblPrEx>
          <w:tblCellMar>
            <w:left w:w="70" w:type="dxa"/>
            <w:right w:w="70" w:type="dxa"/>
          </w:tblCellMar>
        </w:tblPrEx>
        <w:trPr>
          <w:trHeight w:val="149"/>
        </w:trPr>
        <w:tc>
          <w:tcPr>
            <w:tcW w:w="11058" w:type="dxa"/>
            <w:gridSpan w:val="6"/>
            <w:tcBorders>
              <w:bottom w:val="nil"/>
            </w:tcBorders>
            <w:vAlign w:val="center"/>
          </w:tcPr>
          <w:p w14:paraId="0D67ACBB" w14:textId="17488900" w:rsidR="006D26FE" w:rsidRDefault="007D67F8" w:rsidP="00F03F2A">
            <w:pPr>
              <w:jc w:val="both"/>
            </w:pPr>
            <w:r>
              <w:t>7</w:t>
            </w:r>
            <w:r w:rsidR="006D26FE">
              <w:t xml:space="preserve">. Finca en que se ubica </w:t>
            </w:r>
            <w:r w:rsidR="000C1BB2">
              <w:t>el sistema de cosecha de lluvia y almacena</w:t>
            </w:r>
            <w:r w:rsidR="00BD3A8A">
              <w:t>miento</w:t>
            </w:r>
            <w:r w:rsidR="004F1094" w:rsidRPr="00881B89">
              <w:t xml:space="preserve"> </w:t>
            </w:r>
          </w:p>
          <w:p w14:paraId="5D5A4285" w14:textId="77777777" w:rsidR="006D26FE" w:rsidRDefault="006D26FE" w:rsidP="00F03F2A">
            <w:pPr>
              <w:jc w:val="both"/>
            </w:pPr>
          </w:p>
          <w:p w14:paraId="6AB6D82F" w14:textId="77777777" w:rsidR="004F1094" w:rsidRDefault="004F1094" w:rsidP="006D26FE">
            <w:pPr>
              <w:jc w:val="both"/>
            </w:pPr>
            <w:r w:rsidRPr="00881B89">
              <w:t>Folio Real matrícula:</w:t>
            </w:r>
            <w:r w:rsidR="00E6765C">
              <w:t xml:space="preserve">  __________________________</w:t>
            </w:r>
            <w:r w:rsidR="006D26FE">
              <w:t xml:space="preserve"> Número de Plano Catastrado: _____________________</w:t>
            </w:r>
          </w:p>
          <w:p w14:paraId="0390642F" w14:textId="77777777" w:rsidR="006D26FE" w:rsidRDefault="006D26FE" w:rsidP="006D26FE">
            <w:pPr>
              <w:jc w:val="both"/>
            </w:pPr>
          </w:p>
          <w:p w14:paraId="55602222" w14:textId="77777777" w:rsidR="006D26FE" w:rsidRDefault="006D26FE" w:rsidP="006D26FE">
            <w:pPr>
              <w:jc w:val="both"/>
            </w:pPr>
            <w:r>
              <w:t>Dirección</w:t>
            </w:r>
            <w:r w:rsidR="00890CCD">
              <w:t xml:space="preserve"> exacta</w:t>
            </w:r>
            <w:r>
              <w:t xml:space="preserve">: </w:t>
            </w:r>
          </w:p>
          <w:p w14:paraId="640A61FE" w14:textId="77777777" w:rsidR="006D26FE" w:rsidRDefault="006D26FE" w:rsidP="006D26FE">
            <w:pPr>
              <w:jc w:val="both"/>
            </w:pPr>
          </w:p>
          <w:p w14:paraId="7D5E3FD6" w14:textId="77777777" w:rsidR="006D26FE" w:rsidRPr="00881B89" w:rsidRDefault="006D26FE" w:rsidP="006D26FE">
            <w:pPr>
              <w:jc w:val="both"/>
            </w:pPr>
          </w:p>
        </w:tc>
      </w:tr>
      <w:tr w:rsidR="00E6765C" w:rsidRPr="003A007F" w14:paraId="58C7B5FA" w14:textId="77777777" w:rsidTr="00895313">
        <w:tblPrEx>
          <w:tblCellMar>
            <w:left w:w="70" w:type="dxa"/>
            <w:right w:w="70" w:type="dxa"/>
          </w:tblCellMar>
        </w:tblPrEx>
        <w:trPr>
          <w:cantSplit/>
          <w:trHeight w:val="561"/>
        </w:trPr>
        <w:tc>
          <w:tcPr>
            <w:tcW w:w="11058" w:type="dxa"/>
            <w:gridSpan w:val="6"/>
          </w:tcPr>
          <w:p w14:paraId="2E092B90" w14:textId="77777777" w:rsidR="00E6765C" w:rsidRDefault="007D67F8" w:rsidP="005A737D">
            <w:pPr>
              <w:jc w:val="both"/>
            </w:pPr>
            <w:r>
              <w:t>8</w:t>
            </w:r>
            <w:r w:rsidR="00E6765C">
              <w:t>. Para recibir NOTIFICACIONES se señala el siguiente correo electrónico:</w:t>
            </w:r>
          </w:p>
          <w:p w14:paraId="30D90A15" w14:textId="77777777" w:rsidR="00E6765C" w:rsidRDefault="00E6765C" w:rsidP="005A737D">
            <w:pPr>
              <w:jc w:val="both"/>
            </w:pPr>
          </w:p>
          <w:p w14:paraId="11648825" w14:textId="77777777" w:rsidR="00E6765C" w:rsidRPr="00881B89" w:rsidRDefault="00E6765C" w:rsidP="005A737D">
            <w:pPr>
              <w:jc w:val="both"/>
            </w:pPr>
          </w:p>
        </w:tc>
      </w:tr>
      <w:tr w:rsidR="00BD3A8A" w:rsidRPr="003A007F" w14:paraId="48013CF7" w14:textId="77777777" w:rsidTr="00895313">
        <w:tblPrEx>
          <w:tblCellMar>
            <w:left w:w="70" w:type="dxa"/>
            <w:right w:w="70" w:type="dxa"/>
          </w:tblCellMar>
        </w:tblPrEx>
        <w:trPr>
          <w:cantSplit/>
          <w:trHeight w:val="561"/>
        </w:trPr>
        <w:tc>
          <w:tcPr>
            <w:tcW w:w="11058" w:type="dxa"/>
            <w:gridSpan w:val="6"/>
          </w:tcPr>
          <w:p w14:paraId="4A841407" w14:textId="1C39FA30" w:rsidR="00BD3A8A" w:rsidRDefault="00BD3A8A" w:rsidP="005A737D">
            <w:pPr>
              <w:jc w:val="both"/>
            </w:pPr>
            <w:r>
              <w:t>9. Uso</w:t>
            </w:r>
            <w:r w:rsidR="00912B3E">
              <w:t>s</w:t>
            </w:r>
            <w:r>
              <w:t xml:space="preserve"> </w:t>
            </w:r>
            <w:r w:rsidR="00912B3E">
              <w:t>que l</w:t>
            </w:r>
            <w:r>
              <w:t>e</w:t>
            </w:r>
            <w:r w:rsidR="00912B3E">
              <w:t xml:space="preserve"> dará al</w:t>
            </w:r>
            <w:r>
              <w:t xml:space="preserve"> agua</w:t>
            </w:r>
            <w:r w:rsidR="00912B3E">
              <w:t xml:space="preserve"> almacenada</w:t>
            </w:r>
            <w:r>
              <w:t>:</w:t>
            </w:r>
          </w:p>
        </w:tc>
      </w:tr>
      <w:tr w:rsidR="00D51394" w:rsidRPr="003A007F" w14:paraId="4D8A32AC" w14:textId="77777777" w:rsidTr="00895313">
        <w:tblPrEx>
          <w:tblCellMar>
            <w:left w:w="70" w:type="dxa"/>
            <w:right w:w="70" w:type="dxa"/>
          </w:tblCellMar>
        </w:tblPrEx>
        <w:trPr>
          <w:cantSplit/>
          <w:trHeight w:val="561"/>
        </w:trPr>
        <w:tc>
          <w:tcPr>
            <w:tcW w:w="11058" w:type="dxa"/>
            <w:gridSpan w:val="6"/>
          </w:tcPr>
          <w:p w14:paraId="009D1D0D" w14:textId="1D158EC3" w:rsidR="00AE26A6" w:rsidRPr="00881B89" w:rsidRDefault="00BD3A8A" w:rsidP="005A737D">
            <w:pPr>
              <w:jc w:val="both"/>
            </w:pPr>
            <w:r>
              <w:t>10</w:t>
            </w:r>
            <w:r w:rsidR="00890CCD">
              <w:t xml:space="preserve">. </w:t>
            </w:r>
            <w:r w:rsidR="00D51394">
              <w:rPr>
                <w:b/>
                <w:bCs/>
              </w:rPr>
              <w:t>Firma de</w:t>
            </w:r>
            <w:r w:rsidR="00D51394" w:rsidRPr="00881B89">
              <w:rPr>
                <w:b/>
                <w:bCs/>
              </w:rPr>
              <w:t xml:space="preserve"> solicitante:</w:t>
            </w:r>
          </w:p>
          <w:p w14:paraId="26703E69" w14:textId="77777777" w:rsidR="00D51394" w:rsidRPr="00881B89" w:rsidRDefault="00D51394" w:rsidP="005A737D">
            <w:pPr>
              <w:ind w:left="360"/>
              <w:jc w:val="both"/>
            </w:pPr>
          </w:p>
          <w:p w14:paraId="3B170EF3" w14:textId="77777777" w:rsidR="00D51394" w:rsidRDefault="00D51394" w:rsidP="005A737D"/>
          <w:p w14:paraId="7EA54638" w14:textId="77777777" w:rsidR="00890CCD" w:rsidRPr="00881B89" w:rsidRDefault="00890CCD" w:rsidP="005A737D"/>
          <w:p w14:paraId="2583D4DF" w14:textId="77777777" w:rsidR="00D51394" w:rsidRPr="00881B89" w:rsidRDefault="00D51394" w:rsidP="005A737D"/>
        </w:tc>
      </w:tr>
      <w:tr w:rsidR="00D51394" w:rsidRPr="003A007F" w14:paraId="563C3BD7" w14:textId="77777777" w:rsidTr="00895313">
        <w:tblPrEx>
          <w:tblCellMar>
            <w:left w:w="70" w:type="dxa"/>
            <w:right w:w="70" w:type="dxa"/>
          </w:tblCellMar>
        </w:tblPrEx>
        <w:trPr>
          <w:cantSplit/>
          <w:trHeight w:val="561"/>
        </w:trPr>
        <w:tc>
          <w:tcPr>
            <w:tcW w:w="11058" w:type="dxa"/>
            <w:gridSpan w:val="6"/>
          </w:tcPr>
          <w:p w14:paraId="49C6CB26" w14:textId="6551C142" w:rsidR="00D51394" w:rsidRPr="00881B89" w:rsidRDefault="007D67F8" w:rsidP="005A737D">
            <w:pPr>
              <w:jc w:val="both"/>
            </w:pPr>
            <w:r>
              <w:t>1</w:t>
            </w:r>
            <w:r w:rsidR="00BD3A8A">
              <w:t>1</w:t>
            </w:r>
            <w:r w:rsidR="00D51394">
              <w:t>.</w:t>
            </w:r>
            <w:r w:rsidR="00D51394" w:rsidRPr="00881B89">
              <w:t xml:space="preserve"> En caso de que el firmante no se presente, la firma debe venir autenticada.</w:t>
            </w:r>
          </w:p>
          <w:p w14:paraId="6A6C4266" w14:textId="77777777" w:rsidR="00D51394" w:rsidRPr="00881B89" w:rsidRDefault="00D51394" w:rsidP="005A737D">
            <w:pPr>
              <w:jc w:val="both"/>
            </w:pPr>
          </w:p>
        </w:tc>
      </w:tr>
    </w:tbl>
    <w:p w14:paraId="5FD07973" w14:textId="77777777" w:rsidR="00CD319C" w:rsidRDefault="00CD319C"/>
    <w:sectPr w:rsidR="00CD319C" w:rsidSect="000A06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67" w:right="1701" w:bottom="567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8CFBD" w14:textId="77777777" w:rsidR="009965C4" w:rsidRPr="007B756B" w:rsidRDefault="009965C4" w:rsidP="00F37F67">
      <w:r>
        <w:separator/>
      </w:r>
    </w:p>
  </w:endnote>
  <w:endnote w:type="continuationSeparator" w:id="0">
    <w:p w14:paraId="50B64D5F" w14:textId="77777777" w:rsidR="009965C4" w:rsidRPr="007B756B" w:rsidRDefault="009965C4" w:rsidP="00F3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28334" w14:textId="77777777" w:rsidR="00683C54" w:rsidRDefault="00683C5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AACC3" w14:textId="77777777" w:rsidR="00CE66CA" w:rsidRPr="004118F8" w:rsidRDefault="00CE66CA" w:rsidP="00CE66CA">
    <w:pPr>
      <w:pStyle w:val="Encabezado"/>
    </w:pPr>
  </w:p>
  <w:p w14:paraId="238289F6" w14:textId="77777777" w:rsidR="00CE66CA" w:rsidRDefault="00CE66CA" w:rsidP="00CE66CA"/>
  <w:p w14:paraId="512AFA61" w14:textId="77777777" w:rsidR="00CE66CA" w:rsidRPr="00A241AC" w:rsidRDefault="00CE66CA" w:rsidP="00CE66CA">
    <w:pPr>
      <w:widowControl/>
      <w:pBdr>
        <w:top w:val="single" w:sz="18" w:space="1" w:color="0070C0"/>
      </w:pBdr>
      <w:tabs>
        <w:tab w:val="center" w:pos="4419"/>
        <w:tab w:val="right" w:pos="8838"/>
      </w:tabs>
      <w:suppressAutoHyphens w:val="0"/>
      <w:autoSpaceDE/>
      <w:autoSpaceDN/>
      <w:jc w:val="center"/>
      <w:rPr>
        <w:rFonts w:ascii="Calibri" w:eastAsia="Calibri" w:hAnsi="Calibri"/>
        <w:b/>
        <w:sz w:val="18"/>
        <w:szCs w:val="22"/>
        <w:lang w:val="es-CR" w:eastAsia="en-US"/>
      </w:rPr>
    </w:pPr>
    <w:bookmarkStart w:id="2" w:name="_GoBack"/>
    <w:bookmarkEnd w:id="2"/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1EE69776" wp14:editId="0F4D5373">
          <wp:simplePos x="0" y="0"/>
          <wp:positionH relativeFrom="margin">
            <wp:posOffset>-139700</wp:posOffset>
          </wp:positionH>
          <wp:positionV relativeFrom="page">
            <wp:posOffset>11915775</wp:posOffset>
          </wp:positionV>
          <wp:extent cx="741045" cy="525780"/>
          <wp:effectExtent l="0" t="0" r="1905" b="7620"/>
          <wp:wrapNone/>
          <wp:docPr id="4" name="Imagen 4" descr="Descripción: C:\Users\Propietario\AppData\Local\Microsoft\Windows\INetCache\Content.Outlook\NX97CMQ6\Logotipo Presidencia de la República-01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6" descr="Descripción: C:\Users\Propietario\AppData\Local\Microsoft\Windows\INetCache\Content.Outlook\NX97CMQ6\Logotipo Presidencia de la República-01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8D43839" w14:textId="77777777" w:rsidR="00CE66CA" w:rsidRPr="00A241AC" w:rsidRDefault="00CE66CA" w:rsidP="00CE66CA">
    <w:pPr>
      <w:widowControl/>
      <w:pBdr>
        <w:top w:val="single" w:sz="18" w:space="1" w:color="0070C0"/>
      </w:pBdr>
      <w:tabs>
        <w:tab w:val="center" w:pos="4419"/>
        <w:tab w:val="right" w:pos="8838"/>
      </w:tabs>
      <w:suppressAutoHyphens w:val="0"/>
      <w:autoSpaceDE/>
      <w:autoSpaceDN/>
      <w:jc w:val="center"/>
      <w:rPr>
        <w:rFonts w:ascii="Calibri" w:eastAsia="Calibri" w:hAnsi="Calibri"/>
        <w:b/>
        <w:sz w:val="18"/>
        <w:szCs w:val="22"/>
        <w:lang w:val="es-CR" w:eastAsia="en-US"/>
      </w:rPr>
    </w:pPr>
    <w:r w:rsidRPr="00A241AC">
      <w:rPr>
        <w:rFonts w:ascii="Calibri" w:eastAsia="Calibri" w:hAnsi="Calibri"/>
        <w:b/>
        <w:sz w:val="18"/>
        <w:szCs w:val="22"/>
        <w:lang w:val="es-CR" w:eastAsia="en-US"/>
      </w:rPr>
      <w:t xml:space="preserve">Tel: (506) 2103-2600 FAX: (506) 2221-7516 Apartado: 13043-1000 </w:t>
    </w:r>
    <w:hyperlink r:id="rId2" w:history="1">
      <w:r w:rsidRPr="00A241AC">
        <w:rPr>
          <w:rFonts w:ascii="Calibri" w:eastAsia="Calibri" w:hAnsi="Calibri"/>
          <w:b/>
          <w:color w:val="0000FF"/>
          <w:sz w:val="18"/>
          <w:szCs w:val="22"/>
          <w:u w:val="single"/>
          <w:lang w:val="es-CR" w:eastAsia="en-US"/>
        </w:rPr>
        <w:t>http://www.da.go.cr</w:t>
      </w:r>
    </w:hyperlink>
    <w:r w:rsidRPr="00A241AC">
      <w:rPr>
        <w:rFonts w:ascii="Calibri" w:eastAsia="Calibri" w:hAnsi="Calibri"/>
        <w:b/>
        <w:sz w:val="18"/>
        <w:szCs w:val="22"/>
        <w:lang w:val="es-CR" w:eastAsia="en-US"/>
      </w:rPr>
      <w:t xml:space="preserve">   </w:t>
    </w:r>
    <w:hyperlink r:id="rId3" w:history="1">
      <w:r w:rsidRPr="00A241AC">
        <w:rPr>
          <w:rFonts w:ascii="Calibri" w:eastAsia="Calibri" w:hAnsi="Calibri"/>
          <w:b/>
          <w:color w:val="0000FF"/>
          <w:sz w:val="18"/>
          <w:szCs w:val="22"/>
          <w:u w:val="single"/>
          <w:lang w:val="es-CR" w:eastAsia="en-US"/>
        </w:rPr>
        <w:t>aguas@da.go.cr</w:t>
      </w:r>
    </w:hyperlink>
  </w:p>
  <w:p w14:paraId="007DCC83" w14:textId="77777777" w:rsidR="00CE66CA" w:rsidRPr="00A241AC" w:rsidRDefault="00CE66CA" w:rsidP="00CE66CA">
    <w:pPr>
      <w:widowControl/>
      <w:tabs>
        <w:tab w:val="center" w:pos="4419"/>
        <w:tab w:val="right" w:pos="8838"/>
      </w:tabs>
      <w:suppressAutoHyphens w:val="0"/>
      <w:autoSpaceDE/>
      <w:autoSpaceDN/>
      <w:jc w:val="center"/>
      <w:rPr>
        <w:rFonts w:ascii="Calibri" w:eastAsia="Calibri" w:hAnsi="Calibri"/>
        <w:b/>
        <w:sz w:val="18"/>
        <w:szCs w:val="22"/>
        <w:lang w:val="es-CR" w:eastAsia="en-US"/>
      </w:rPr>
    </w:pPr>
    <w:r w:rsidRPr="00A241AC">
      <w:rPr>
        <w:rFonts w:ascii="Calibri" w:eastAsia="Calibri" w:hAnsi="Calibri"/>
        <w:b/>
        <w:sz w:val="18"/>
        <w:szCs w:val="22"/>
        <w:lang w:val="es-CR" w:eastAsia="en-US"/>
      </w:rPr>
      <w:t xml:space="preserve">Edificio ALVASA, entrada ruta 32, avenida 19 (Costado Este Periódico La República), Barrio </w:t>
    </w:r>
    <w:proofErr w:type="spellStart"/>
    <w:r w:rsidRPr="00A241AC">
      <w:rPr>
        <w:rFonts w:ascii="Calibri" w:eastAsia="Calibri" w:hAnsi="Calibri"/>
        <w:b/>
        <w:sz w:val="18"/>
        <w:szCs w:val="22"/>
        <w:lang w:val="es-CR" w:eastAsia="en-US"/>
      </w:rPr>
      <w:t>Tournon</w:t>
    </w:r>
    <w:proofErr w:type="spellEnd"/>
    <w:r w:rsidRPr="00A241AC">
      <w:rPr>
        <w:rFonts w:ascii="Calibri" w:eastAsia="Calibri" w:hAnsi="Calibri"/>
        <w:b/>
        <w:sz w:val="18"/>
        <w:szCs w:val="22"/>
        <w:lang w:val="es-CR" w:eastAsia="en-US"/>
      </w:rPr>
      <w:t>,</w:t>
    </w:r>
  </w:p>
  <w:p w14:paraId="751B5CFB" w14:textId="77777777" w:rsidR="00CE66CA" w:rsidRDefault="00CE66CA" w:rsidP="00CE66CA">
    <w:pPr>
      <w:widowControl/>
      <w:tabs>
        <w:tab w:val="center" w:pos="4419"/>
        <w:tab w:val="right" w:pos="8838"/>
      </w:tabs>
      <w:suppressAutoHyphens w:val="0"/>
      <w:autoSpaceDE/>
      <w:autoSpaceDN/>
      <w:jc w:val="center"/>
    </w:pPr>
    <w:r w:rsidRPr="00A241AC">
      <w:rPr>
        <w:rFonts w:ascii="Calibri" w:eastAsia="Calibri" w:hAnsi="Calibri"/>
        <w:b/>
        <w:sz w:val="18"/>
        <w:szCs w:val="22"/>
        <w:lang w:val="es-CR" w:eastAsia="en-US"/>
      </w:rPr>
      <w:t>San José, Costa Rica.</w:t>
    </w:r>
  </w:p>
  <w:p w14:paraId="35CB0D82" w14:textId="77777777" w:rsidR="00CE66CA" w:rsidRDefault="00CE66C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C52FE" w14:textId="2C16342B" w:rsidR="00CE66CA" w:rsidRDefault="00CE66CA" w:rsidP="00CE66CA"/>
  <w:p w14:paraId="0BB91B33" w14:textId="3D29B6CC" w:rsidR="00CE66CA" w:rsidRPr="00A241AC" w:rsidRDefault="00CE66CA" w:rsidP="00CF31AF">
    <w:pPr>
      <w:widowControl/>
      <w:pBdr>
        <w:top w:val="single" w:sz="18" w:space="1" w:color="0070C0"/>
      </w:pBdr>
      <w:tabs>
        <w:tab w:val="center" w:pos="4419"/>
        <w:tab w:val="right" w:pos="8838"/>
      </w:tabs>
      <w:suppressAutoHyphens w:val="0"/>
      <w:autoSpaceDE/>
      <w:autoSpaceDN/>
      <w:jc w:val="center"/>
      <w:rPr>
        <w:rFonts w:ascii="Calibri" w:eastAsia="Calibri" w:hAnsi="Calibri"/>
        <w:b/>
        <w:sz w:val="18"/>
        <w:szCs w:val="22"/>
        <w:lang w:val="es-CR"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4A5935E" wp14:editId="3F13672C">
          <wp:simplePos x="0" y="0"/>
          <wp:positionH relativeFrom="margin">
            <wp:posOffset>-139700</wp:posOffset>
          </wp:positionH>
          <wp:positionV relativeFrom="page">
            <wp:posOffset>11915775</wp:posOffset>
          </wp:positionV>
          <wp:extent cx="741045" cy="525780"/>
          <wp:effectExtent l="0" t="0" r="1905" b="7620"/>
          <wp:wrapNone/>
          <wp:docPr id="1" name="Imagen 1" descr="Descripción: C:\Users\Propietario\AppData\Local\Microsoft\Windows\INetCache\Content.Outlook\NX97CMQ6\Logotipo Presidencia de la República-01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6" descr="Descripción: C:\Users\Propietario\AppData\Local\Microsoft\Windows\INetCache\Content.Outlook\NX97CMQ6\Logotipo Presidencia de la República-01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31AF">
      <w:rPr>
        <w:rFonts w:ascii="Calibri" w:eastAsia="Calibri" w:hAnsi="Calibri"/>
        <w:b/>
        <w:sz w:val="18"/>
        <w:szCs w:val="22"/>
        <w:lang w:val="es-CR" w:eastAsia="en-US"/>
      </w:rPr>
      <w:t>Te</w:t>
    </w:r>
    <w:r w:rsidRPr="00A241AC">
      <w:rPr>
        <w:rFonts w:ascii="Calibri" w:eastAsia="Calibri" w:hAnsi="Calibri"/>
        <w:b/>
        <w:sz w:val="18"/>
        <w:szCs w:val="22"/>
        <w:lang w:val="es-CR" w:eastAsia="en-US"/>
      </w:rPr>
      <w:t xml:space="preserve">l: (506) 2103-2600 FAX: (506) 2221-7516 Apartado: 13043-1000 </w:t>
    </w:r>
    <w:hyperlink r:id="rId2" w:history="1">
      <w:r w:rsidRPr="00A241AC">
        <w:rPr>
          <w:rFonts w:ascii="Calibri" w:eastAsia="Calibri" w:hAnsi="Calibri"/>
          <w:b/>
          <w:color w:val="0000FF"/>
          <w:sz w:val="18"/>
          <w:szCs w:val="22"/>
          <w:u w:val="single"/>
          <w:lang w:val="es-CR" w:eastAsia="en-US"/>
        </w:rPr>
        <w:t>http://www.da.go.cr</w:t>
      </w:r>
    </w:hyperlink>
    <w:r w:rsidRPr="00A241AC">
      <w:rPr>
        <w:rFonts w:ascii="Calibri" w:eastAsia="Calibri" w:hAnsi="Calibri"/>
        <w:b/>
        <w:sz w:val="18"/>
        <w:szCs w:val="22"/>
        <w:lang w:val="es-CR" w:eastAsia="en-US"/>
      </w:rPr>
      <w:t xml:space="preserve">   </w:t>
    </w:r>
    <w:hyperlink r:id="rId3" w:history="1">
      <w:r w:rsidRPr="00A241AC">
        <w:rPr>
          <w:rFonts w:ascii="Calibri" w:eastAsia="Calibri" w:hAnsi="Calibri"/>
          <w:b/>
          <w:color w:val="0000FF"/>
          <w:sz w:val="18"/>
          <w:szCs w:val="22"/>
          <w:u w:val="single"/>
          <w:lang w:val="es-CR" w:eastAsia="en-US"/>
        </w:rPr>
        <w:t>aguas@da.go.cr</w:t>
      </w:r>
    </w:hyperlink>
  </w:p>
  <w:p w14:paraId="57552E92" w14:textId="77777777" w:rsidR="00CE66CA" w:rsidRPr="00A241AC" w:rsidRDefault="00CE66CA" w:rsidP="00CE66CA">
    <w:pPr>
      <w:widowControl/>
      <w:tabs>
        <w:tab w:val="center" w:pos="4419"/>
        <w:tab w:val="right" w:pos="8838"/>
      </w:tabs>
      <w:suppressAutoHyphens w:val="0"/>
      <w:autoSpaceDE/>
      <w:autoSpaceDN/>
      <w:jc w:val="center"/>
      <w:rPr>
        <w:rFonts w:ascii="Calibri" w:eastAsia="Calibri" w:hAnsi="Calibri"/>
        <w:b/>
        <w:sz w:val="18"/>
        <w:szCs w:val="22"/>
        <w:lang w:val="es-CR" w:eastAsia="en-US"/>
      </w:rPr>
    </w:pPr>
    <w:r w:rsidRPr="00A241AC">
      <w:rPr>
        <w:rFonts w:ascii="Calibri" w:eastAsia="Calibri" w:hAnsi="Calibri"/>
        <w:b/>
        <w:sz w:val="18"/>
        <w:szCs w:val="22"/>
        <w:lang w:val="es-CR" w:eastAsia="en-US"/>
      </w:rPr>
      <w:t xml:space="preserve">Edificio ALVASA, entrada ruta 32, avenida 19 (Costado Este Periódico La República), Barrio </w:t>
    </w:r>
    <w:proofErr w:type="spellStart"/>
    <w:r w:rsidRPr="00A241AC">
      <w:rPr>
        <w:rFonts w:ascii="Calibri" w:eastAsia="Calibri" w:hAnsi="Calibri"/>
        <w:b/>
        <w:sz w:val="18"/>
        <w:szCs w:val="22"/>
        <w:lang w:val="es-CR" w:eastAsia="en-US"/>
      </w:rPr>
      <w:t>Tournon</w:t>
    </w:r>
    <w:proofErr w:type="spellEnd"/>
    <w:r w:rsidRPr="00A241AC">
      <w:rPr>
        <w:rFonts w:ascii="Calibri" w:eastAsia="Calibri" w:hAnsi="Calibri"/>
        <w:b/>
        <w:sz w:val="18"/>
        <w:szCs w:val="22"/>
        <w:lang w:val="es-CR" w:eastAsia="en-US"/>
      </w:rPr>
      <w:t>,</w:t>
    </w:r>
  </w:p>
  <w:p w14:paraId="79E875F8" w14:textId="77777777" w:rsidR="00CE66CA" w:rsidRDefault="00CE66CA" w:rsidP="00CE66CA">
    <w:pPr>
      <w:widowControl/>
      <w:tabs>
        <w:tab w:val="center" w:pos="4419"/>
        <w:tab w:val="right" w:pos="8838"/>
      </w:tabs>
      <w:suppressAutoHyphens w:val="0"/>
      <w:autoSpaceDE/>
      <w:autoSpaceDN/>
      <w:jc w:val="center"/>
    </w:pPr>
    <w:r w:rsidRPr="00A241AC">
      <w:rPr>
        <w:rFonts w:ascii="Calibri" w:eastAsia="Calibri" w:hAnsi="Calibri"/>
        <w:b/>
        <w:sz w:val="18"/>
        <w:szCs w:val="22"/>
        <w:lang w:val="es-CR" w:eastAsia="en-US"/>
      </w:rPr>
      <w:t>San José, Costa Rica.</w:t>
    </w:r>
  </w:p>
  <w:p w14:paraId="6602B09D" w14:textId="77777777" w:rsidR="006C3D14" w:rsidRDefault="006C3D14" w:rsidP="004118F8">
    <w:pPr>
      <w:pStyle w:val="Piedepgina"/>
      <w:tabs>
        <w:tab w:val="clear" w:pos="4419"/>
        <w:tab w:val="clear" w:pos="8838"/>
        <w:tab w:val="left" w:pos="26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F41B8" w14:textId="77777777" w:rsidR="009965C4" w:rsidRPr="007B756B" w:rsidRDefault="009965C4" w:rsidP="00F37F67">
      <w:r>
        <w:separator/>
      </w:r>
    </w:p>
  </w:footnote>
  <w:footnote w:type="continuationSeparator" w:id="0">
    <w:p w14:paraId="1A85DD2E" w14:textId="77777777" w:rsidR="009965C4" w:rsidRPr="007B756B" w:rsidRDefault="009965C4" w:rsidP="00F3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FC2C7" w14:textId="77777777" w:rsidR="00683C54" w:rsidRDefault="00683C5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40"/>
      <w:tblW w:w="1221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25"/>
      <w:gridCol w:w="2831"/>
      <w:gridCol w:w="2831"/>
      <w:gridCol w:w="1938"/>
      <w:gridCol w:w="1491"/>
    </w:tblGrid>
    <w:tr w:rsidR="00683C54" w:rsidRPr="008109EA" w14:paraId="367E71E4" w14:textId="77777777" w:rsidTr="004A2163">
      <w:trPr>
        <w:trHeight w:val="512"/>
      </w:trPr>
      <w:tc>
        <w:tcPr>
          <w:tcW w:w="31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1A3BF45D" w14:textId="77777777" w:rsidR="00683C54" w:rsidRPr="008109EA" w:rsidRDefault="00683C54" w:rsidP="00683C54">
          <w:pPr>
            <w:rPr>
              <w:rFonts w:cs="Calibri"/>
              <w:color w:val="000000"/>
              <w:lang w:eastAsia="es-CR"/>
            </w:rPr>
          </w:pPr>
          <w:r w:rsidRPr="008109EA">
            <w:rPr>
              <w:noProof/>
              <w:lang w:val="en-US"/>
            </w:rPr>
            <w:drawing>
              <wp:anchor distT="0" distB="0" distL="114300" distR="114300" simplePos="0" relativeHeight="251671552" behindDoc="1" locked="0" layoutInCell="1" allowOverlap="1" wp14:anchorId="2402C833" wp14:editId="19C711B0">
                <wp:simplePos x="0" y="0"/>
                <wp:positionH relativeFrom="column">
                  <wp:posOffset>103505</wp:posOffset>
                </wp:positionH>
                <wp:positionV relativeFrom="paragraph">
                  <wp:posOffset>9525</wp:posOffset>
                </wp:positionV>
                <wp:extent cx="1631950" cy="698500"/>
                <wp:effectExtent l="0" t="0" r="6350" b="6350"/>
                <wp:wrapNone/>
                <wp:docPr id="6" name="Imagen 6" descr="Logo-MINAE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1" descr="Logo-MINAE 20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19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109EA">
            <w:rPr>
              <w:rFonts w:cs="Calibri"/>
              <w:color w:val="000000"/>
              <w:lang w:eastAsia="es-CR"/>
            </w:rPr>
            <w:t> </w:t>
          </w:r>
        </w:p>
      </w:tc>
      <w:tc>
        <w:tcPr>
          <w:tcW w:w="283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091A50B5" w14:textId="77777777" w:rsidR="00683C54" w:rsidRPr="00880E2B" w:rsidRDefault="00683C54" w:rsidP="00683C54">
          <w:pPr>
            <w:jc w:val="center"/>
            <w:rPr>
              <w:noProof/>
              <w:lang w:val="es-ES"/>
            </w:rPr>
          </w:pPr>
          <w:r w:rsidRPr="008109EA">
            <w:rPr>
              <w:noProof/>
              <w:lang w:val="en-US"/>
            </w:rPr>
            <w:drawing>
              <wp:anchor distT="0" distB="0" distL="114300" distR="114300" simplePos="0" relativeHeight="251670528" behindDoc="1" locked="0" layoutInCell="1" allowOverlap="1" wp14:anchorId="04FE5985" wp14:editId="2CBCE8DB">
                <wp:simplePos x="0" y="0"/>
                <wp:positionH relativeFrom="column">
                  <wp:posOffset>126365</wp:posOffset>
                </wp:positionH>
                <wp:positionV relativeFrom="paragraph">
                  <wp:posOffset>71755</wp:posOffset>
                </wp:positionV>
                <wp:extent cx="1416050" cy="666750"/>
                <wp:effectExtent l="0" t="0" r="0" b="0"/>
                <wp:wrapNone/>
                <wp:docPr id="8" name="Imagen 8" descr="LOGO DIRECCION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" descr="LOGO DIRECCION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0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196D6B7" w14:textId="54A3320E" w:rsidR="00683C54" w:rsidRPr="008109EA" w:rsidRDefault="00683C54" w:rsidP="00683C54">
          <w:pPr>
            <w:jc w:val="center"/>
            <w:rPr>
              <w:rFonts w:cs="Calibri"/>
              <w:color w:val="000000"/>
              <w:lang w:eastAsia="es-CR"/>
            </w:rPr>
          </w:pPr>
          <w:r w:rsidRPr="008109EA">
            <w:rPr>
              <w:noProof/>
              <w:lang w:val="en-US"/>
            </w:rPr>
            <w:drawing>
              <wp:anchor distT="0" distB="0" distL="114300" distR="114300" simplePos="0" relativeHeight="251673600" behindDoc="1" locked="0" layoutInCell="1" allowOverlap="1" wp14:anchorId="25E12281" wp14:editId="7C5B063A">
                <wp:simplePos x="0" y="0"/>
                <wp:positionH relativeFrom="column">
                  <wp:posOffset>95250</wp:posOffset>
                </wp:positionH>
                <wp:positionV relativeFrom="paragraph">
                  <wp:posOffset>-71120</wp:posOffset>
                </wp:positionV>
                <wp:extent cx="1448435" cy="971550"/>
                <wp:effectExtent l="0" t="0" r="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presidencia-600x300-03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8435" cy="971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109EA">
            <w:rPr>
              <w:rFonts w:cs="Calibri"/>
              <w:color w:val="000000"/>
              <w:lang w:eastAsia="es-CR"/>
            </w:rPr>
            <w:t> </w:t>
          </w:r>
        </w:p>
      </w:tc>
      <w:tc>
        <w:tcPr>
          <w:tcW w:w="193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2B815B4" w14:textId="77777777" w:rsidR="00683C54" w:rsidRPr="008109EA" w:rsidRDefault="00683C54" w:rsidP="00683C54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</w:pP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val="pt-BR" w:eastAsia="es-CR"/>
            </w:rPr>
            <w:t>Código N</w:t>
          </w:r>
          <w:r w:rsidRPr="008109EA">
            <w:rPr>
              <w:rFonts w:ascii="Symbol" w:hAnsi="Symbol" w:cs="Arial"/>
              <w:b/>
              <w:bCs/>
              <w:color w:val="000000"/>
              <w:sz w:val="16"/>
              <w:szCs w:val="16"/>
              <w:lang w:val="pt-BR" w:eastAsia="es-CR"/>
            </w:rPr>
            <w:t></w:t>
          </w: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val="pt-BR" w:eastAsia="es-CR"/>
            </w:rPr>
            <w:t>:</w:t>
          </w:r>
          <w:r w:rsidRPr="008109EA">
            <w:rPr>
              <w:rFonts w:ascii="Arial" w:hAnsi="Arial" w:cs="Arial"/>
              <w:color w:val="000000"/>
              <w:sz w:val="16"/>
              <w:szCs w:val="16"/>
              <w:lang w:val="pt-BR" w:eastAsia="es-CR"/>
            </w:rPr>
            <w:br/>
          </w:r>
          <w:r>
            <w:rPr>
              <w:rFonts w:ascii="Arial" w:hAnsi="Arial" w:cs="Arial"/>
              <w:color w:val="000000"/>
              <w:sz w:val="16"/>
              <w:szCs w:val="16"/>
              <w:lang w:val="pt-BR" w:eastAsia="es-CR"/>
            </w:rPr>
            <w:t xml:space="preserve"> DA-GRH</w:t>
          </w:r>
          <w:r w:rsidRPr="003A5E55">
            <w:rPr>
              <w:rFonts w:ascii="Arial" w:hAnsi="Arial" w:cs="Arial"/>
              <w:color w:val="000000"/>
              <w:sz w:val="16"/>
              <w:szCs w:val="16"/>
              <w:lang w:val="pt-BR" w:eastAsia="es-CR"/>
            </w:rPr>
            <w:t>-</w:t>
          </w:r>
          <w:r>
            <w:rPr>
              <w:rFonts w:ascii="Arial" w:hAnsi="Arial" w:cs="Arial"/>
              <w:color w:val="000000"/>
              <w:sz w:val="16"/>
              <w:szCs w:val="16"/>
              <w:lang w:val="pt-BR" w:eastAsia="es-CR"/>
            </w:rPr>
            <w:t>0135</w:t>
          </w:r>
        </w:p>
      </w:tc>
      <w:tc>
        <w:tcPr>
          <w:tcW w:w="149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B257176" w14:textId="7ADC1153" w:rsidR="00683C54" w:rsidRPr="008109EA" w:rsidRDefault="00683C54" w:rsidP="00683C54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val="pt-BR" w:eastAsia="es-CR"/>
            </w:rPr>
            <w:t>Paginas:</w:t>
          </w: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val="pt-BR" w:eastAsia="es-CR"/>
            </w:rPr>
            <w:br/>
          </w:r>
          <w:r w:rsidRPr="008109EA">
            <w:rPr>
              <w:rFonts w:ascii="Arial" w:hAnsi="Arial" w:cs="Arial"/>
              <w:sz w:val="16"/>
            </w:rPr>
            <w:fldChar w:fldCharType="begin"/>
          </w:r>
          <w:r w:rsidRPr="008109EA">
            <w:rPr>
              <w:rFonts w:ascii="Arial" w:hAnsi="Arial" w:cs="Arial"/>
              <w:sz w:val="16"/>
            </w:rPr>
            <w:instrText xml:space="preserve"> PAGE </w:instrText>
          </w:r>
          <w:r w:rsidRPr="008109EA">
            <w:rPr>
              <w:rFonts w:ascii="Arial" w:hAnsi="Arial" w:cs="Arial"/>
              <w:sz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</w:rPr>
            <w:t>2</w:t>
          </w:r>
          <w:r w:rsidRPr="008109EA">
            <w:rPr>
              <w:rFonts w:ascii="Arial" w:hAnsi="Arial" w:cs="Arial"/>
              <w:sz w:val="16"/>
            </w:rPr>
            <w:fldChar w:fldCharType="end"/>
          </w:r>
          <w:r w:rsidRPr="008109EA">
            <w:rPr>
              <w:rFonts w:ascii="Arial" w:hAnsi="Arial" w:cs="Arial"/>
              <w:sz w:val="16"/>
            </w:rPr>
            <w:t xml:space="preserve"> de </w:t>
          </w:r>
          <w:r w:rsidRPr="008109EA">
            <w:rPr>
              <w:rFonts w:ascii="Arial" w:hAnsi="Arial" w:cs="Arial"/>
              <w:sz w:val="16"/>
            </w:rPr>
            <w:fldChar w:fldCharType="begin"/>
          </w:r>
          <w:r w:rsidRPr="008109EA">
            <w:rPr>
              <w:rFonts w:ascii="Arial" w:hAnsi="Arial" w:cs="Arial"/>
              <w:sz w:val="16"/>
            </w:rPr>
            <w:instrText xml:space="preserve"> NUMPAGES </w:instrText>
          </w:r>
          <w:r w:rsidRPr="008109EA">
            <w:rPr>
              <w:rFonts w:ascii="Arial" w:hAnsi="Arial" w:cs="Arial"/>
              <w:sz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</w:rPr>
            <w:t>2</w:t>
          </w:r>
          <w:r w:rsidRPr="008109EA">
            <w:rPr>
              <w:rFonts w:ascii="Arial" w:hAnsi="Arial" w:cs="Arial"/>
              <w:sz w:val="16"/>
            </w:rPr>
            <w:fldChar w:fldCharType="end"/>
          </w:r>
        </w:p>
      </w:tc>
    </w:tr>
    <w:tr w:rsidR="00683C54" w:rsidRPr="008109EA" w14:paraId="0A1D0419" w14:textId="77777777" w:rsidTr="004A2163">
      <w:trPr>
        <w:trHeight w:val="376"/>
      </w:trPr>
      <w:tc>
        <w:tcPr>
          <w:tcW w:w="31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E4103F" w14:textId="77777777" w:rsidR="00683C54" w:rsidRPr="008109EA" w:rsidRDefault="00683C54" w:rsidP="00683C54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2831" w:type="dxa"/>
          <w:vMerge/>
          <w:tcBorders>
            <w:left w:val="single" w:sz="4" w:space="0" w:color="auto"/>
            <w:right w:val="single" w:sz="4" w:space="0" w:color="auto"/>
          </w:tcBorders>
        </w:tcPr>
        <w:p w14:paraId="67500140" w14:textId="77777777" w:rsidR="00683C54" w:rsidRPr="008109EA" w:rsidRDefault="00683C54" w:rsidP="00683C54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28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4CCF38" w14:textId="77777777" w:rsidR="00683C54" w:rsidRPr="008109EA" w:rsidRDefault="00683C54" w:rsidP="00683C54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193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4B63817" w14:textId="77777777" w:rsidR="00683C54" w:rsidRPr="008109EA" w:rsidRDefault="00683C54" w:rsidP="00683C54">
          <w:pPr>
            <w:jc w:val="center"/>
            <w:rPr>
              <w:rFonts w:ascii="Arial" w:hAnsi="Arial" w:cs="Arial"/>
              <w:b/>
              <w:color w:val="000000"/>
              <w:sz w:val="16"/>
              <w:szCs w:val="16"/>
              <w:lang w:eastAsia="es-CR"/>
            </w:rPr>
          </w:pPr>
          <w:r w:rsidRPr="008109EA">
            <w:rPr>
              <w:rFonts w:ascii="Arial" w:hAnsi="Arial" w:cs="Arial"/>
              <w:b/>
              <w:color w:val="000000"/>
              <w:sz w:val="16"/>
              <w:szCs w:val="16"/>
              <w:lang w:eastAsia="es-CR"/>
            </w:rPr>
            <w:t>Fecha emisión:</w:t>
          </w:r>
          <w:r w:rsidRPr="008109EA">
            <w:rPr>
              <w:rFonts w:ascii="Arial" w:hAnsi="Arial" w:cs="Arial"/>
              <w:b/>
              <w:color w:val="000000"/>
              <w:sz w:val="16"/>
              <w:szCs w:val="16"/>
              <w:lang w:eastAsia="es-CR"/>
            </w:rPr>
            <w:br/>
          </w:r>
          <w:r w:rsidRPr="003B4ACD">
            <w:rPr>
              <w:rFonts w:ascii="Arial" w:hAnsi="Arial" w:cs="Arial"/>
              <w:b/>
              <w:color w:val="000000"/>
              <w:sz w:val="16"/>
              <w:szCs w:val="16"/>
              <w:lang w:eastAsia="es-CR"/>
            </w:rPr>
            <w:t>03/11/2021</w:t>
          </w:r>
        </w:p>
      </w:tc>
      <w:tc>
        <w:tcPr>
          <w:tcW w:w="149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D928C4B" w14:textId="77777777" w:rsidR="00683C54" w:rsidRPr="008109EA" w:rsidRDefault="00683C54" w:rsidP="00683C54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</w:pP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  <w:t>Versión</w:t>
          </w: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  <w:br/>
          </w:r>
          <w:r>
            <w:rPr>
              <w:rFonts w:ascii="Arial" w:hAnsi="Arial" w:cs="Arial"/>
              <w:color w:val="000000"/>
              <w:sz w:val="16"/>
              <w:szCs w:val="16"/>
              <w:lang w:eastAsia="es-CR"/>
            </w:rPr>
            <w:t xml:space="preserve"> 03</w:t>
          </w:r>
        </w:p>
      </w:tc>
    </w:tr>
    <w:tr w:rsidR="00683C54" w:rsidRPr="008109EA" w14:paraId="7E4E7C48" w14:textId="77777777" w:rsidTr="004A2163">
      <w:trPr>
        <w:trHeight w:val="403"/>
      </w:trPr>
      <w:tc>
        <w:tcPr>
          <w:tcW w:w="31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32E74F" w14:textId="77777777" w:rsidR="00683C54" w:rsidRPr="008109EA" w:rsidRDefault="00683C54" w:rsidP="00683C54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283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9E08C54" w14:textId="77777777" w:rsidR="00683C54" w:rsidRPr="008109EA" w:rsidRDefault="00683C54" w:rsidP="00683C54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28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74490E" w14:textId="77777777" w:rsidR="00683C54" w:rsidRPr="008109EA" w:rsidRDefault="00683C54" w:rsidP="00683C54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3429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623966B" w14:textId="77777777" w:rsidR="00683C54" w:rsidRPr="008109EA" w:rsidRDefault="00683C54" w:rsidP="00683C54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</w:pP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  <w:t>Fecha de Entrada en vigencia</w:t>
          </w: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  <w:br/>
          </w:r>
          <w:r w:rsidRPr="003B4ACD">
            <w:rPr>
              <w:rFonts w:ascii="Arial" w:hAnsi="Arial" w:cs="Arial"/>
              <w:b/>
              <w:color w:val="000000"/>
              <w:sz w:val="16"/>
              <w:szCs w:val="16"/>
              <w:lang w:eastAsia="es-CR"/>
            </w:rPr>
            <w:t>03/11/2021</w:t>
          </w:r>
        </w:p>
      </w:tc>
    </w:tr>
  </w:tbl>
  <w:p w14:paraId="6C6CE393" w14:textId="6448B70C" w:rsidR="000A0635" w:rsidRDefault="000A063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40"/>
      <w:tblW w:w="1221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25"/>
      <w:gridCol w:w="2831"/>
      <w:gridCol w:w="2831"/>
      <w:gridCol w:w="1938"/>
      <w:gridCol w:w="1491"/>
    </w:tblGrid>
    <w:tr w:rsidR="000A0635" w:rsidRPr="008109EA" w14:paraId="43281934" w14:textId="77777777" w:rsidTr="004A2163">
      <w:trPr>
        <w:trHeight w:val="512"/>
      </w:trPr>
      <w:tc>
        <w:tcPr>
          <w:tcW w:w="31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662205B0" w14:textId="77777777" w:rsidR="000A0635" w:rsidRPr="008109EA" w:rsidRDefault="000A0635" w:rsidP="000A0635">
          <w:pPr>
            <w:rPr>
              <w:rFonts w:cs="Calibri"/>
              <w:color w:val="000000"/>
              <w:lang w:eastAsia="es-CR"/>
            </w:rPr>
          </w:pPr>
          <w:r w:rsidRPr="008109EA">
            <w:rPr>
              <w:noProof/>
              <w:lang w:val="en-US" w:eastAsia="en-US"/>
            </w:rPr>
            <w:drawing>
              <wp:anchor distT="0" distB="0" distL="114300" distR="114300" simplePos="0" relativeHeight="251666432" behindDoc="1" locked="0" layoutInCell="1" allowOverlap="1" wp14:anchorId="7CB7CF1F" wp14:editId="3291C8E1">
                <wp:simplePos x="0" y="0"/>
                <wp:positionH relativeFrom="column">
                  <wp:posOffset>103505</wp:posOffset>
                </wp:positionH>
                <wp:positionV relativeFrom="paragraph">
                  <wp:posOffset>9525</wp:posOffset>
                </wp:positionV>
                <wp:extent cx="1631950" cy="698500"/>
                <wp:effectExtent l="0" t="0" r="6350" b="6350"/>
                <wp:wrapNone/>
                <wp:docPr id="7" name="Imagen 7" descr="Logo-MINAE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1" descr="Logo-MINAE 20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19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109EA">
            <w:rPr>
              <w:rFonts w:cs="Calibri"/>
              <w:color w:val="000000"/>
              <w:lang w:eastAsia="es-CR"/>
            </w:rPr>
            <w:t> </w:t>
          </w:r>
        </w:p>
      </w:tc>
      <w:tc>
        <w:tcPr>
          <w:tcW w:w="283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424124C7" w14:textId="77777777" w:rsidR="000A0635" w:rsidRPr="00880E2B" w:rsidRDefault="000A0635" w:rsidP="000A0635">
          <w:pPr>
            <w:jc w:val="center"/>
            <w:rPr>
              <w:noProof/>
              <w:lang w:val="es-ES"/>
            </w:rPr>
          </w:pPr>
          <w:r w:rsidRPr="008109EA">
            <w:rPr>
              <w:noProof/>
              <w:lang w:val="en-US" w:eastAsia="en-US"/>
            </w:rPr>
            <w:drawing>
              <wp:anchor distT="0" distB="0" distL="114300" distR="114300" simplePos="0" relativeHeight="251665408" behindDoc="1" locked="0" layoutInCell="1" allowOverlap="1" wp14:anchorId="1DD439E1" wp14:editId="71BD33EB">
                <wp:simplePos x="0" y="0"/>
                <wp:positionH relativeFrom="column">
                  <wp:posOffset>126365</wp:posOffset>
                </wp:positionH>
                <wp:positionV relativeFrom="paragraph">
                  <wp:posOffset>71755</wp:posOffset>
                </wp:positionV>
                <wp:extent cx="1416050" cy="666750"/>
                <wp:effectExtent l="0" t="0" r="0" b="0"/>
                <wp:wrapNone/>
                <wp:docPr id="5" name="Imagen 5" descr="LOGO DIRECCION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" descr="LOGO DIRECCION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0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82CB916" w14:textId="10A11CE0" w:rsidR="000A0635" w:rsidRPr="008109EA" w:rsidRDefault="000A0635" w:rsidP="000A0635">
          <w:pPr>
            <w:jc w:val="center"/>
            <w:rPr>
              <w:rFonts w:cs="Calibri"/>
              <w:color w:val="000000"/>
              <w:lang w:eastAsia="es-CR"/>
            </w:rPr>
          </w:pPr>
          <w:r w:rsidRPr="008109EA">
            <w:rPr>
              <w:rFonts w:cs="Calibri"/>
              <w:color w:val="000000"/>
              <w:lang w:eastAsia="es-CR"/>
            </w:rPr>
            <w:t> </w:t>
          </w:r>
        </w:p>
      </w:tc>
      <w:tc>
        <w:tcPr>
          <w:tcW w:w="193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6C5762E" w14:textId="77777777" w:rsidR="000A0635" w:rsidRPr="008109EA" w:rsidRDefault="000A0635" w:rsidP="000A0635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</w:pP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val="pt-BR" w:eastAsia="es-CR"/>
            </w:rPr>
            <w:t>Código N</w:t>
          </w:r>
          <w:r w:rsidRPr="008109EA">
            <w:rPr>
              <w:rFonts w:ascii="Symbol" w:hAnsi="Symbol" w:cs="Arial"/>
              <w:b/>
              <w:bCs/>
              <w:color w:val="000000"/>
              <w:sz w:val="16"/>
              <w:szCs w:val="16"/>
              <w:lang w:val="pt-BR" w:eastAsia="es-CR"/>
            </w:rPr>
            <w:t></w:t>
          </w: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val="pt-BR" w:eastAsia="es-CR"/>
            </w:rPr>
            <w:t>:</w:t>
          </w:r>
          <w:r w:rsidRPr="008109EA">
            <w:rPr>
              <w:rFonts w:ascii="Arial" w:hAnsi="Arial" w:cs="Arial"/>
              <w:color w:val="000000"/>
              <w:sz w:val="16"/>
              <w:szCs w:val="16"/>
              <w:lang w:val="pt-BR" w:eastAsia="es-CR"/>
            </w:rPr>
            <w:br/>
          </w:r>
          <w:r>
            <w:rPr>
              <w:rFonts w:ascii="Arial" w:hAnsi="Arial" w:cs="Arial"/>
              <w:color w:val="000000"/>
              <w:sz w:val="16"/>
              <w:szCs w:val="16"/>
              <w:lang w:val="pt-BR" w:eastAsia="es-CR"/>
            </w:rPr>
            <w:t xml:space="preserve"> DA-GRH</w:t>
          </w:r>
          <w:r w:rsidRPr="003A5E55">
            <w:rPr>
              <w:rFonts w:ascii="Arial" w:hAnsi="Arial" w:cs="Arial"/>
              <w:color w:val="000000"/>
              <w:sz w:val="16"/>
              <w:szCs w:val="16"/>
              <w:lang w:val="pt-BR" w:eastAsia="es-CR"/>
            </w:rPr>
            <w:t>-</w:t>
          </w:r>
          <w:r>
            <w:rPr>
              <w:rFonts w:ascii="Arial" w:hAnsi="Arial" w:cs="Arial"/>
              <w:color w:val="000000"/>
              <w:sz w:val="16"/>
              <w:szCs w:val="16"/>
              <w:lang w:val="pt-BR" w:eastAsia="es-CR"/>
            </w:rPr>
            <w:t>0135</w:t>
          </w:r>
        </w:p>
      </w:tc>
      <w:tc>
        <w:tcPr>
          <w:tcW w:w="149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0539FD9" w14:textId="789C32E7" w:rsidR="000A0635" w:rsidRPr="008109EA" w:rsidRDefault="000A0635" w:rsidP="000A0635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val="pt-BR" w:eastAsia="es-CR"/>
            </w:rPr>
            <w:t>Paginas:</w:t>
          </w: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val="pt-BR" w:eastAsia="es-CR"/>
            </w:rPr>
            <w:br/>
          </w:r>
          <w:r w:rsidRPr="008109EA">
            <w:rPr>
              <w:rFonts w:ascii="Arial" w:hAnsi="Arial" w:cs="Arial"/>
              <w:sz w:val="16"/>
            </w:rPr>
            <w:fldChar w:fldCharType="begin"/>
          </w:r>
          <w:r w:rsidRPr="008109EA">
            <w:rPr>
              <w:rFonts w:ascii="Arial" w:hAnsi="Arial" w:cs="Arial"/>
              <w:sz w:val="16"/>
            </w:rPr>
            <w:instrText xml:space="preserve"> PAGE </w:instrText>
          </w:r>
          <w:r w:rsidRPr="008109EA">
            <w:rPr>
              <w:rFonts w:ascii="Arial" w:hAnsi="Arial" w:cs="Arial"/>
              <w:sz w:val="16"/>
            </w:rPr>
            <w:fldChar w:fldCharType="separate"/>
          </w:r>
          <w:r w:rsidR="00683C54">
            <w:rPr>
              <w:rFonts w:ascii="Arial" w:hAnsi="Arial" w:cs="Arial"/>
              <w:noProof/>
              <w:sz w:val="16"/>
            </w:rPr>
            <w:t>1</w:t>
          </w:r>
          <w:r w:rsidRPr="008109EA">
            <w:rPr>
              <w:rFonts w:ascii="Arial" w:hAnsi="Arial" w:cs="Arial"/>
              <w:sz w:val="16"/>
            </w:rPr>
            <w:fldChar w:fldCharType="end"/>
          </w:r>
          <w:r w:rsidRPr="008109EA">
            <w:rPr>
              <w:rFonts w:ascii="Arial" w:hAnsi="Arial" w:cs="Arial"/>
              <w:sz w:val="16"/>
            </w:rPr>
            <w:t xml:space="preserve"> de </w:t>
          </w:r>
          <w:r w:rsidRPr="008109EA">
            <w:rPr>
              <w:rFonts w:ascii="Arial" w:hAnsi="Arial" w:cs="Arial"/>
              <w:sz w:val="16"/>
            </w:rPr>
            <w:fldChar w:fldCharType="begin"/>
          </w:r>
          <w:r w:rsidRPr="008109EA">
            <w:rPr>
              <w:rFonts w:ascii="Arial" w:hAnsi="Arial" w:cs="Arial"/>
              <w:sz w:val="16"/>
            </w:rPr>
            <w:instrText xml:space="preserve"> NUMPAGES </w:instrText>
          </w:r>
          <w:r w:rsidRPr="008109EA">
            <w:rPr>
              <w:rFonts w:ascii="Arial" w:hAnsi="Arial" w:cs="Arial"/>
              <w:sz w:val="16"/>
            </w:rPr>
            <w:fldChar w:fldCharType="separate"/>
          </w:r>
          <w:r w:rsidR="00683C54">
            <w:rPr>
              <w:rFonts w:ascii="Arial" w:hAnsi="Arial" w:cs="Arial"/>
              <w:noProof/>
              <w:sz w:val="16"/>
            </w:rPr>
            <w:t>2</w:t>
          </w:r>
          <w:r w:rsidRPr="008109EA">
            <w:rPr>
              <w:rFonts w:ascii="Arial" w:hAnsi="Arial" w:cs="Arial"/>
              <w:sz w:val="16"/>
            </w:rPr>
            <w:fldChar w:fldCharType="end"/>
          </w:r>
        </w:p>
      </w:tc>
    </w:tr>
    <w:tr w:rsidR="000A0635" w:rsidRPr="008109EA" w14:paraId="7E93AA7A" w14:textId="77777777" w:rsidTr="004A2163">
      <w:trPr>
        <w:trHeight w:val="376"/>
      </w:trPr>
      <w:tc>
        <w:tcPr>
          <w:tcW w:w="31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5BC3C4" w14:textId="77777777" w:rsidR="000A0635" w:rsidRPr="008109EA" w:rsidRDefault="000A0635" w:rsidP="000A0635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2831" w:type="dxa"/>
          <w:vMerge/>
          <w:tcBorders>
            <w:left w:val="single" w:sz="4" w:space="0" w:color="auto"/>
            <w:right w:val="single" w:sz="4" w:space="0" w:color="auto"/>
          </w:tcBorders>
        </w:tcPr>
        <w:p w14:paraId="7F723B46" w14:textId="77777777" w:rsidR="000A0635" w:rsidRPr="008109EA" w:rsidRDefault="000A0635" w:rsidP="000A0635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28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58DD0C" w14:textId="77777777" w:rsidR="000A0635" w:rsidRPr="008109EA" w:rsidRDefault="000A0635" w:rsidP="000A0635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193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824EF7F" w14:textId="77777777" w:rsidR="000A0635" w:rsidRPr="008109EA" w:rsidRDefault="000A0635" w:rsidP="000A0635">
          <w:pPr>
            <w:jc w:val="center"/>
            <w:rPr>
              <w:rFonts w:ascii="Arial" w:hAnsi="Arial" w:cs="Arial"/>
              <w:b/>
              <w:color w:val="000000"/>
              <w:sz w:val="16"/>
              <w:szCs w:val="16"/>
              <w:lang w:eastAsia="es-CR"/>
            </w:rPr>
          </w:pPr>
          <w:r w:rsidRPr="008109EA">
            <w:rPr>
              <w:rFonts w:ascii="Arial" w:hAnsi="Arial" w:cs="Arial"/>
              <w:b/>
              <w:color w:val="000000"/>
              <w:sz w:val="16"/>
              <w:szCs w:val="16"/>
              <w:lang w:eastAsia="es-CR"/>
            </w:rPr>
            <w:t>Fecha emisión:</w:t>
          </w:r>
          <w:r w:rsidRPr="008109EA">
            <w:rPr>
              <w:rFonts w:ascii="Arial" w:hAnsi="Arial" w:cs="Arial"/>
              <w:b/>
              <w:color w:val="000000"/>
              <w:sz w:val="16"/>
              <w:szCs w:val="16"/>
              <w:lang w:eastAsia="es-CR"/>
            </w:rPr>
            <w:br/>
          </w:r>
          <w:r w:rsidRPr="003B4ACD">
            <w:rPr>
              <w:rFonts w:ascii="Arial" w:hAnsi="Arial" w:cs="Arial"/>
              <w:b/>
              <w:color w:val="000000"/>
              <w:sz w:val="16"/>
              <w:szCs w:val="16"/>
              <w:lang w:eastAsia="es-CR"/>
            </w:rPr>
            <w:t>03/11/2021</w:t>
          </w:r>
        </w:p>
      </w:tc>
      <w:tc>
        <w:tcPr>
          <w:tcW w:w="149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C04C8AF" w14:textId="77777777" w:rsidR="000A0635" w:rsidRPr="008109EA" w:rsidRDefault="000A0635" w:rsidP="000A0635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</w:pP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  <w:t>Versión</w:t>
          </w: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  <w:br/>
          </w:r>
          <w:r>
            <w:rPr>
              <w:rFonts w:ascii="Arial" w:hAnsi="Arial" w:cs="Arial"/>
              <w:color w:val="000000"/>
              <w:sz w:val="16"/>
              <w:szCs w:val="16"/>
              <w:lang w:eastAsia="es-CR"/>
            </w:rPr>
            <w:t xml:space="preserve"> 03</w:t>
          </w:r>
        </w:p>
      </w:tc>
    </w:tr>
    <w:tr w:rsidR="000A0635" w:rsidRPr="008109EA" w14:paraId="6EF9B594" w14:textId="77777777" w:rsidTr="004A2163">
      <w:trPr>
        <w:trHeight w:val="403"/>
      </w:trPr>
      <w:tc>
        <w:tcPr>
          <w:tcW w:w="31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000069" w14:textId="77777777" w:rsidR="000A0635" w:rsidRPr="008109EA" w:rsidRDefault="000A0635" w:rsidP="000A0635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283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51C79CF" w14:textId="77777777" w:rsidR="000A0635" w:rsidRPr="008109EA" w:rsidRDefault="000A0635" w:rsidP="000A0635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28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79E6D9" w14:textId="77777777" w:rsidR="000A0635" w:rsidRPr="008109EA" w:rsidRDefault="000A0635" w:rsidP="000A0635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3429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F99EBD9" w14:textId="77777777" w:rsidR="000A0635" w:rsidRPr="008109EA" w:rsidRDefault="000A0635" w:rsidP="000A0635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</w:pP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  <w:t>Fecha de Entrada en vigencia</w:t>
          </w: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  <w:br/>
          </w:r>
          <w:r w:rsidRPr="003B4ACD">
            <w:rPr>
              <w:rFonts w:ascii="Arial" w:hAnsi="Arial" w:cs="Arial"/>
              <w:b/>
              <w:color w:val="000000"/>
              <w:sz w:val="16"/>
              <w:szCs w:val="16"/>
              <w:lang w:eastAsia="es-CR"/>
            </w:rPr>
            <w:t>03/11/2021</w:t>
          </w:r>
        </w:p>
      </w:tc>
    </w:tr>
  </w:tbl>
  <w:p w14:paraId="6BE33CBA" w14:textId="0FDD65C4" w:rsidR="006C3D14" w:rsidRPr="004118F8" w:rsidRDefault="000A0635" w:rsidP="004118F8">
    <w:pPr>
      <w:pStyle w:val="Encabezado"/>
    </w:pPr>
    <w:r w:rsidRPr="008109EA">
      <w:rPr>
        <w:noProof/>
        <w:lang w:val="en-US" w:eastAsia="en-US"/>
      </w:rPr>
      <w:drawing>
        <wp:anchor distT="0" distB="0" distL="114300" distR="114300" simplePos="0" relativeHeight="251668480" behindDoc="1" locked="0" layoutInCell="1" allowOverlap="1" wp14:anchorId="28C235D4" wp14:editId="3F7935A8">
          <wp:simplePos x="0" y="0"/>
          <wp:positionH relativeFrom="column">
            <wp:posOffset>2832735</wp:posOffset>
          </wp:positionH>
          <wp:positionV relativeFrom="paragraph">
            <wp:posOffset>20320</wp:posOffset>
          </wp:positionV>
          <wp:extent cx="1448435" cy="971550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residencia-600x300-03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43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q"/>
      <w:lvlJc w:val="left"/>
      <w:pPr>
        <w:tabs>
          <w:tab w:val="num" w:pos="1352"/>
        </w:tabs>
        <w:ind w:left="1352" w:hanging="360"/>
      </w:pPr>
      <w:rPr>
        <w:rFonts w:ascii="Wingdings" w:hAnsi="Wingdings"/>
        <w:sz w:val="16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q"/>
      <w:lvlJc w:val="left"/>
      <w:pPr>
        <w:ind w:left="720" w:hanging="360"/>
      </w:pPr>
      <w:rPr>
        <w:rFonts w:ascii="Wingdings" w:hAnsi="Wingdings"/>
        <w:sz w:val="16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q"/>
      <w:lvlJc w:val="left"/>
      <w:pPr>
        <w:tabs>
          <w:tab w:val="num" w:pos="1210"/>
        </w:tabs>
        <w:ind w:left="1210" w:hanging="360"/>
      </w:pPr>
      <w:rPr>
        <w:rFonts w:ascii="Wingdings" w:hAnsi="Wingdings"/>
        <w:spacing w:val="0"/>
        <w:sz w:val="16"/>
      </w:rPr>
    </w:lvl>
  </w:abstractNum>
  <w:abstractNum w:abstractNumId="7" w15:restartNumberingAfterBreak="0">
    <w:nsid w:val="033069A4"/>
    <w:multiLevelType w:val="hybridMultilevel"/>
    <w:tmpl w:val="4FCCDD94"/>
    <w:lvl w:ilvl="0" w:tplc="8B26A0CC">
      <w:start w:val="1"/>
      <w:numFmt w:val="decimal"/>
      <w:lvlText w:val="%1."/>
      <w:lvlJc w:val="left"/>
      <w:pPr>
        <w:ind w:left="1287" w:hanging="360"/>
      </w:pPr>
      <w:rPr>
        <w:rFonts w:hint="default"/>
        <w:b/>
        <w:sz w:val="20"/>
      </w:rPr>
    </w:lvl>
    <w:lvl w:ilvl="1" w:tplc="140A0019" w:tentative="1">
      <w:start w:val="1"/>
      <w:numFmt w:val="lowerLetter"/>
      <w:lvlText w:val="%2."/>
      <w:lvlJc w:val="left"/>
      <w:pPr>
        <w:ind w:left="2007" w:hanging="360"/>
      </w:pPr>
    </w:lvl>
    <w:lvl w:ilvl="2" w:tplc="140A001B" w:tentative="1">
      <w:start w:val="1"/>
      <w:numFmt w:val="lowerRoman"/>
      <w:lvlText w:val="%3."/>
      <w:lvlJc w:val="right"/>
      <w:pPr>
        <w:ind w:left="2727" w:hanging="180"/>
      </w:pPr>
    </w:lvl>
    <w:lvl w:ilvl="3" w:tplc="140A000F" w:tentative="1">
      <w:start w:val="1"/>
      <w:numFmt w:val="decimal"/>
      <w:lvlText w:val="%4."/>
      <w:lvlJc w:val="left"/>
      <w:pPr>
        <w:ind w:left="3447" w:hanging="360"/>
      </w:pPr>
    </w:lvl>
    <w:lvl w:ilvl="4" w:tplc="140A0019" w:tentative="1">
      <w:start w:val="1"/>
      <w:numFmt w:val="lowerLetter"/>
      <w:lvlText w:val="%5."/>
      <w:lvlJc w:val="left"/>
      <w:pPr>
        <w:ind w:left="4167" w:hanging="360"/>
      </w:pPr>
    </w:lvl>
    <w:lvl w:ilvl="5" w:tplc="140A001B" w:tentative="1">
      <w:start w:val="1"/>
      <w:numFmt w:val="lowerRoman"/>
      <w:lvlText w:val="%6."/>
      <w:lvlJc w:val="right"/>
      <w:pPr>
        <w:ind w:left="4887" w:hanging="180"/>
      </w:pPr>
    </w:lvl>
    <w:lvl w:ilvl="6" w:tplc="140A000F" w:tentative="1">
      <w:start w:val="1"/>
      <w:numFmt w:val="decimal"/>
      <w:lvlText w:val="%7."/>
      <w:lvlJc w:val="left"/>
      <w:pPr>
        <w:ind w:left="5607" w:hanging="360"/>
      </w:pPr>
    </w:lvl>
    <w:lvl w:ilvl="7" w:tplc="140A0019" w:tentative="1">
      <w:start w:val="1"/>
      <w:numFmt w:val="lowerLetter"/>
      <w:lvlText w:val="%8."/>
      <w:lvlJc w:val="left"/>
      <w:pPr>
        <w:ind w:left="6327" w:hanging="360"/>
      </w:pPr>
    </w:lvl>
    <w:lvl w:ilvl="8" w:tplc="1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5B80EA8"/>
    <w:multiLevelType w:val="hybridMultilevel"/>
    <w:tmpl w:val="A47E1E70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2C6557"/>
    <w:multiLevelType w:val="hybridMultilevel"/>
    <w:tmpl w:val="EF4CFC0E"/>
    <w:lvl w:ilvl="0" w:tplc="00000001">
      <w:start w:val="1"/>
      <w:numFmt w:val="bullet"/>
      <w:lvlText w:val="q"/>
      <w:lvlJc w:val="left"/>
      <w:pPr>
        <w:ind w:left="1428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0A5E5BAD"/>
    <w:multiLevelType w:val="hybridMultilevel"/>
    <w:tmpl w:val="4788A520"/>
    <w:lvl w:ilvl="0" w:tplc="00000001">
      <w:start w:val="1"/>
      <w:numFmt w:val="bullet"/>
      <w:lvlText w:val="q"/>
      <w:lvlJc w:val="left"/>
      <w:pPr>
        <w:ind w:left="643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0A7D2077"/>
    <w:multiLevelType w:val="hybridMultilevel"/>
    <w:tmpl w:val="754C60CC"/>
    <w:lvl w:ilvl="0" w:tplc="00000001">
      <w:start w:val="1"/>
      <w:numFmt w:val="bullet"/>
      <w:lvlText w:val="q"/>
      <w:lvlJc w:val="left"/>
      <w:pPr>
        <w:ind w:left="939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2" w15:restartNumberingAfterBreak="0">
    <w:nsid w:val="10553DC0"/>
    <w:multiLevelType w:val="hybridMultilevel"/>
    <w:tmpl w:val="75D4CF82"/>
    <w:lvl w:ilvl="0" w:tplc="140A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3" w15:restartNumberingAfterBreak="0">
    <w:nsid w:val="10703AD4"/>
    <w:multiLevelType w:val="hybridMultilevel"/>
    <w:tmpl w:val="50984FCA"/>
    <w:lvl w:ilvl="0" w:tplc="00000001">
      <w:start w:val="1"/>
      <w:numFmt w:val="bullet"/>
      <w:lvlText w:val="q"/>
      <w:lvlJc w:val="left"/>
      <w:pPr>
        <w:ind w:left="1440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4886B5F"/>
    <w:multiLevelType w:val="hybridMultilevel"/>
    <w:tmpl w:val="CA7A2B78"/>
    <w:lvl w:ilvl="0" w:tplc="00000007">
      <w:start w:val="1"/>
      <w:numFmt w:val="bullet"/>
      <w:lvlText w:val="q"/>
      <w:lvlJc w:val="left"/>
      <w:pPr>
        <w:ind w:left="1352" w:hanging="360"/>
      </w:pPr>
      <w:rPr>
        <w:rFonts w:ascii="Wingdings" w:hAnsi="Wingdings"/>
        <w:spacing w:val="0"/>
        <w:sz w:val="16"/>
      </w:rPr>
    </w:lvl>
    <w:lvl w:ilvl="1" w:tplc="140A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5" w15:restartNumberingAfterBreak="0">
    <w:nsid w:val="1C3E299C"/>
    <w:multiLevelType w:val="hybridMultilevel"/>
    <w:tmpl w:val="EF9A754A"/>
    <w:lvl w:ilvl="0" w:tplc="00000001">
      <w:start w:val="1"/>
      <w:numFmt w:val="bullet"/>
      <w:lvlText w:val="q"/>
      <w:lvlJc w:val="left"/>
      <w:pPr>
        <w:ind w:left="785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214B5FEC"/>
    <w:multiLevelType w:val="hybridMultilevel"/>
    <w:tmpl w:val="243C584A"/>
    <w:lvl w:ilvl="0" w:tplc="06F8C06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65" w:hanging="360"/>
      </w:pPr>
    </w:lvl>
    <w:lvl w:ilvl="2" w:tplc="140A001B" w:tentative="1">
      <w:start w:val="1"/>
      <w:numFmt w:val="lowerRoman"/>
      <w:lvlText w:val="%3."/>
      <w:lvlJc w:val="right"/>
      <w:pPr>
        <w:ind w:left="2585" w:hanging="180"/>
      </w:pPr>
    </w:lvl>
    <w:lvl w:ilvl="3" w:tplc="140A000F" w:tentative="1">
      <w:start w:val="1"/>
      <w:numFmt w:val="decimal"/>
      <w:lvlText w:val="%4."/>
      <w:lvlJc w:val="left"/>
      <w:pPr>
        <w:ind w:left="3305" w:hanging="360"/>
      </w:pPr>
    </w:lvl>
    <w:lvl w:ilvl="4" w:tplc="140A0019" w:tentative="1">
      <w:start w:val="1"/>
      <w:numFmt w:val="lowerLetter"/>
      <w:lvlText w:val="%5."/>
      <w:lvlJc w:val="left"/>
      <w:pPr>
        <w:ind w:left="4025" w:hanging="360"/>
      </w:pPr>
    </w:lvl>
    <w:lvl w:ilvl="5" w:tplc="140A001B" w:tentative="1">
      <w:start w:val="1"/>
      <w:numFmt w:val="lowerRoman"/>
      <w:lvlText w:val="%6."/>
      <w:lvlJc w:val="right"/>
      <w:pPr>
        <w:ind w:left="4745" w:hanging="180"/>
      </w:pPr>
    </w:lvl>
    <w:lvl w:ilvl="6" w:tplc="140A000F" w:tentative="1">
      <w:start w:val="1"/>
      <w:numFmt w:val="decimal"/>
      <w:lvlText w:val="%7."/>
      <w:lvlJc w:val="left"/>
      <w:pPr>
        <w:ind w:left="5465" w:hanging="360"/>
      </w:pPr>
    </w:lvl>
    <w:lvl w:ilvl="7" w:tplc="140A0019" w:tentative="1">
      <w:start w:val="1"/>
      <w:numFmt w:val="lowerLetter"/>
      <w:lvlText w:val="%8."/>
      <w:lvlJc w:val="left"/>
      <w:pPr>
        <w:ind w:left="6185" w:hanging="360"/>
      </w:pPr>
    </w:lvl>
    <w:lvl w:ilvl="8" w:tplc="14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223A53A2"/>
    <w:multiLevelType w:val="hybridMultilevel"/>
    <w:tmpl w:val="5E380920"/>
    <w:lvl w:ilvl="0" w:tplc="00000001">
      <w:start w:val="1"/>
      <w:numFmt w:val="bullet"/>
      <w:lvlText w:val="q"/>
      <w:lvlJc w:val="left"/>
      <w:pPr>
        <w:ind w:left="795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23E24D8D"/>
    <w:multiLevelType w:val="hybridMultilevel"/>
    <w:tmpl w:val="D3FCEF4A"/>
    <w:lvl w:ilvl="0" w:tplc="00000001">
      <w:start w:val="1"/>
      <w:numFmt w:val="bullet"/>
      <w:lvlText w:val="q"/>
      <w:lvlJc w:val="left"/>
      <w:pPr>
        <w:ind w:left="1428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64441FA"/>
    <w:multiLevelType w:val="hybridMultilevel"/>
    <w:tmpl w:val="9550A3D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3575E"/>
    <w:multiLevelType w:val="hybridMultilevel"/>
    <w:tmpl w:val="058E7F1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5063F"/>
    <w:multiLevelType w:val="hybridMultilevel"/>
    <w:tmpl w:val="B0ECD128"/>
    <w:lvl w:ilvl="0" w:tplc="00000001">
      <w:start w:val="1"/>
      <w:numFmt w:val="bullet"/>
      <w:lvlText w:val="q"/>
      <w:lvlJc w:val="left"/>
      <w:pPr>
        <w:ind w:left="939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22" w15:restartNumberingAfterBreak="0">
    <w:nsid w:val="365A6568"/>
    <w:multiLevelType w:val="hybridMultilevel"/>
    <w:tmpl w:val="A928DE50"/>
    <w:lvl w:ilvl="0" w:tplc="4F886EF8">
      <w:start w:val="1"/>
      <w:numFmt w:val="lowerLetter"/>
      <w:lvlText w:val="%1)"/>
      <w:lvlJc w:val="left"/>
      <w:pPr>
        <w:ind w:left="1210" w:hanging="360"/>
      </w:pPr>
      <w:rPr>
        <w:rFonts w:cs="Times New Roman" w:hint="default"/>
        <w:b w:val="0"/>
        <w:color w:val="auto"/>
        <w:u w:val="none"/>
      </w:rPr>
    </w:lvl>
    <w:lvl w:ilvl="1" w:tplc="140A0019" w:tentative="1">
      <w:start w:val="1"/>
      <w:numFmt w:val="lowerLetter"/>
      <w:lvlText w:val="%2."/>
      <w:lvlJc w:val="left"/>
      <w:pPr>
        <w:ind w:left="1723" w:hanging="360"/>
      </w:pPr>
    </w:lvl>
    <w:lvl w:ilvl="2" w:tplc="140A001B" w:tentative="1">
      <w:start w:val="1"/>
      <w:numFmt w:val="lowerRoman"/>
      <w:lvlText w:val="%3."/>
      <w:lvlJc w:val="right"/>
      <w:pPr>
        <w:ind w:left="2443" w:hanging="180"/>
      </w:pPr>
    </w:lvl>
    <w:lvl w:ilvl="3" w:tplc="140A000F" w:tentative="1">
      <w:start w:val="1"/>
      <w:numFmt w:val="decimal"/>
      <w:lvlText w:val="%4."/>
      <w:lvlJc w:val="left"/>
      <w:pPr>
        <w:ind w:left="3163" w:hanging="360"/>
      </w:pPr>
    </w:lvl>
    <w:lvl w:ilvl="4" w:tplc="140A0019" w:tentative="1">
      <w:start w:val="1"/>
      <w:numFmt w:val="lowerLetter"/>
      <w:lvlText w:val="%5."/>
      <w:lvlJc w:val="left"/>
      <w:pPr>
        <w:ind w:left="3883" w:hanging="360"/>
      </w:pPr>
    </w:lvl>
    <w:lvl w:ilvl="5" w:tplc="140A001B" w:tentative="1">
      <w:start w:val="1"/>
      <w:numFmt w:val="lowerRoman"/>
      <w:lvlText w:val="%6."/>
      <w:lvlJc w:val="right"/>
      <w:pPr>
        <w:ind w:left="4603" w:hanging="180"/>
      </w:pPr>
    </w:lvl>
    <w:lvl w:ilvl="6" w:tplc="140A000F" w:tentative="1">
      <w:start w:val="1"/>
      <w:numFmt w:val="decimal"/>
      <w:lvlText w:val="%7."/>
      <w:lvlJc w:val="left"/>
      <w:pPr>
        <w:ind w:left="5323" w:hanging="360"/>
      </w:pPr>
    </w:lvl>
    <w:lvl w:ilvl="7" w:tplc="140A0019" w:tentative="1">
      <w:start w:val="1"/>
      <w:numFmt w:val="lowerLetter"/>
      <w:lvlText w:val="%8."/>
      <w:lvlJc w:val="left"/>
      <w:pPr>
        <w:ind w:left="6043" w:hanging="360"/>
      </w:pPr>
    </w:lvl>
    <w:lvl w:ilvl="8" w:tplc="14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36785E6F"/>
    <w:multiLevelType w:val="hybridMultilevel"/>
    <w:tmpl w:val="25127020"/>
    <w:lvl w:ilvl="0" w:tplc="00000001">
      <w:start w:val="1"/>
      <w:numFmt w:val="bullet"/>
      <w:lvlText w:val="q"/>
      <w:lvlJc w:val="left"/>
      <w:pPr>
        <w:ind w:left="1428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8524E48"/>
    <w:multiLevelType w:val="hybridMultilevel"/>
    <w:tmpl w:val="CE1470C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C57024"/>
    <w:multiLevelType w:val="hybridMultilevel"/>
    <w:tmpl w:val="A7109E20"/>
    <w:lvl w:ilvl="0" w:tplc="00000001">
      <w:start w:val="1"/>
      <w:numFmt w:val="bullet"/>
      <w:lvlText w:val="q"/>
      <w:lvlJc w:val="left"/>
      <w:pPr>
        <w:ind w:left="785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3D2448F5"/>
    <w:multiLevelType w:val="hybridMultilevel"/>
    <w:tmpl w:val="F50C759C"/>
    <w:lvl w:ilvl="0" w:tplc="00000001">
      <w:start w:val="1"/>
      <w:numFmt w:val="bullet"/>
      <w:lvlText w:val="q"/>
      <w:lvlJc w:val="left"/>
      <w:pPr>
        <w:ind w:left="643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7" w15:restartNumberingAfterBreak="0">
    <w:nsid w:val="40CF7C32"/>
    <w:multiLevelType w:val="hybridMultilevel"/>
    <w:tmpl w:val="AE600622"/>
    <w:lvl w:ilvl="0" w:tplc="00000001">
      <w:start w:val="1"/>
      <w:numFmt w:val="bullet"/>
      <w:lvlText w:val="q"/>
      <w:lvlJc w:val="left"/>
      <w:pPr>
        <w:ind w:left="1515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 w15:restartNumberingAfterBreak="0">
    <w:nsid w:val="518175F8"/>
    <w:multiLevelType w:val="hybridMultilevel"/>
    <w:tmpl w:val="13BEE546"/>
    <w:lvl w:ilvl="0" w:tplc="140A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9" w15:restartNumberingAfterBreak="0">
    <w:nsid w:val="51D76A22"/>
    <w:multiLevelType w:val="hybridMultilevel"/>
    <w:tmpl w:val="064AA336"/>
    <w:lvl w:ilvl="0" w:tplc="EA6A80F0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65" w:hanging="360"/>
      </w:pPr>
    </w:lvl>
    <w:lvl w:ilvl="2" w:tplc="140A001B" w:tentative="1">
      <w:start w:val="1"/>
      <w:numFmt w:val="lowerRoman"/>
      <w:lvlText w:val="%3."/>
      <w:lvlJc w:val="right"/>
      <w:pPr>
        <w:ind w:left="2585" w:hanging="180"/>
      </w:pPr>
    </w:lvl>
    <w:lvl w:ilvl="3" w:tplc="140A000F" w:tentative="1">
      <w:start w:val="1"/>
      <w:numFmt w:val="decimal"/>
      <w:lvlText w:val="%4."/>
      <w:lvlJc w:val="left"/>
      <w:pPr>
        <w:ind w:left="3305" w:hanging="360"/>
      </w:pPr>
    </w:lvl>
    <w:lvl w:ilvl="4" w:tplc="140A0019" w:tentative="1">
      <w:start w:val="1"/>
      <w:numFmt w:val="lowerLetter"/>
      <w:lvlText w:val="%5."/>
      <w:lvlJc w:val="left"/>
      <w:pPr>
        <w:ind w:left="4025" w:hanging="360"/>
      </w:pPr>
    </w:lvl>
    <w:lvl w:ilvl="5" w:tplc="140A001B" w:tentative="1">
      <w:start w:val="1"/>
      <w:numFmt w:val="lowerRoman"/>
      <w:lvlText w:val="%6."/>
      <w:lvlJc w:val="right"/>
      <w:pPr>
        <w:ind w:left="4745" w:hanging="180"/>
      </w:pPr>
    </w:lvl>
    <w:lvl w:ilvl="6" w:tplc="140A000F" w:tentative="1">
      <w:start w:val="1"/>
      <w:numFmt w:val="decimal"/>
      <w:lvlText w:val="%7."/>
      <w:lvlJc w:val="left"/>
      <w:pPr>
        <w:ind w:left="5465" w:hanging="360"/>
      </w:pPr>
    </w:lvl>
    <w:lvl w:ilvl="7" w:tplc="140A0019" w:tentative="1">
      <w:start w:val="1"/>
      <w:numFmt w:val="lowerLetter"/>
      <w:lvlText w:val="%8."/>
      <w:lvlJc w:val="left"/>
      <w:pPr>
        <w:ind w:left="6185" w:hanging="360"/>
      </w:pPr>
    </w:lvl>
    <w:lvl w:ilvl="8" w:tplc="14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54021A27"/>
    <w:multiLevelType w:val="hybridMultilevel"/>
    <w:tmpl w:val="5FC0D3F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F601A"/>
    <w:multiLevelType w:val="hybridMultilevel"/>
    <w:tmpl w:val="16A8A78C"/>
    <w:lvl w:ilvl="0" w:tplc="14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2" w15:restartNumberingAfterBreak="0">
    <w:nsid w:val="5748325D"/>
    <w:multiLevelType w:val="hybridMultilevel"/>
    <w:tmpl w:val="4E547222"/>
    <w:lvl w:ilvl="0" w:tplc="1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3" w15:restartNumberingAfterBreak="0">
    <w:nsid w:val="57755C5B"/>
    <w:multiLevelType w:val="hybridMultilevel"/>
    <w:tmpl w:val="CE9A841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6249C6"/>
    <w:multiLevelType w:val="hybridMultilevel"/>
    <w:tmpl w:val="F41C5BB0"/>
    <w:lvl w:ilvl="0" w:tplc="00000007">
      <w:start w:val="1"/>
      <w:numFmt w:val="bullet"/>
      <w:lvlText w:val="q"/>
      <w:lvlJc w:val="left"/>
      <w:pPr>
        <w:ind w:left="1352" w:hanging="360"/>
      </w:pPr>
      <w:rPr>
        <w:rFonts w:ascii="Wingdings" w:hAnsi="Wingdings"/>
        <w:spacing w:val="0"/>
        <w:sz w:val="16"/>
      </w:rPr>
    </w:lvl>
    <w:lvl w:ilvl="1" w:tplc="140A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5" w15:restartNumberingAfterBreak="0">
    <w:nsid w:val="6ADC45A0"/>
    <w:multiLevelType w:val="hybridMultilevel"/>
    <w:tmpl w:val="A4B8B19A"/>
    <w:lvl w:ilvl="0" w:tplc="00000001">
      <w:start w:val="1"/>
      <w:numFmt w:val="bullet"/>
      <w:lvlText w:val="q"/>
      <w:lvlJc w:val="left"/>
      <w:pPr>
        <w:ind w:left="1428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D0400C3"/>
    <w:multiLevelType w:val="hybridMultilevel"/>
    <w:tmpl w:val="D76CEC28"/>
    <w:lvl w:ilvl="0" w:tplc="00000007">
      <w:start w:val="1"/>
      <w:numFmt w:val="bullet"/>
      <w:lvlText w:val="q"/>
      <w:lvlJc w:val="left"/>
      <w:pPr>
        <w:ind w:left="1352" w:hanging="360"/>
      </w:pPr>
      <w:rPr>
        <w:rFonts w:ascii="Wingdings" w:hAnsi="Wingdings"/>
        <w:spacing w:val="0"/>
        <w:sz w:val="16"/>
      </w:rPr>
    </w:lvl>
    <w:lvl w:ilvl="1" w:tplc="140A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7" w15:restartNumberingAfterBreak="0">
    <w:nsid w:val="6F0A15A7"/>
    <w:multiLevelType w:val="hybridMultilevel"/>
    <w:tmpl w:val="D4903D94"/>
    <w:lvl w:ilvl="0" w:tplc="00000001">
      <w:start w:val="1"/>
      <w:numFmt w:val="bullet"/>
      <w:lvlText w:val="q"/>
      <w:lvlJc w:val="left"/>
      <w:pPr>
        <w:ind w:left="1146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0ED04D9"/>
    <w:multiLevelType w:val="hybridMultilevel"/>
    <w:tmpl w:val="C652E72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4311E"/>
    <w:multiLevelType w:val="hybridMultilevel"/>
    <w:tmpl w:val="929CEC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A7C33"/>
    <w:multiLevelType w:val="hybridMultilevel"/>
    <w:tmpl w:val="17E29F22"/>
    <w:lvl w:ilvl="0" w:tplc="00000001">
      <w:start w:val="1"/>
      <w:numFmt w:val="bullet"/>
      <w:lvlText w:val="q"/>
      <w:lvlJc w:val="left"/>
      <w:pPr>
        <w:ind w:left="643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1" w15:restartNumberingAfterBreak="0">
    <w:nsid w:val="776363B5"/>
    <w:multiLevelType w:val="hybridMultilevel"/>
    <w:tmpl w:val="0186D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A930E3"/>
    <w:multiLevelType w:val="hybridMultilevel"/>
    <w:tmpl w:val="71C64A1E"/>
    <w:lvl w:ilvl="0" w:tplc="00000001">
      <w:start w:val="1"/>
      <w:numFmt w:val="bullet"/>
      <w:lvlText w:val="q"/>
      <w:lvlJc w:val="left"/>
      <w:pPr>
        <w:ind w:left="1428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D7C44E3"/>
    <w:multiLevelType w:val="hybridMultilevel"/>
    <w:tmpl w:val="7C50A6D8"/>
    <w:lvl w:ilvl="0" w:tplc="00000005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070123"/>
    <w:multiLevelType w:val="hybridMultilevel"/>
    <w:tmpl w:val="656A2D8A"/>
    <w:lvl w:ilvl="0" w:tplc="0C0A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5" w15:restartNumberingAfterBreak="0">
    <w:nsid w:val="7FA06DFC"/>
    <w:multiLevelType w:val="hybridMultilevel"/>
    <w:tmpl w:val="9CCCD3F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44"/>
  </w:num>
  <w:num w:numId="9">
    <w:abstractNumId w:val="45"/>
  </w:num>
  <w:num w:numId="10">
    <w:abstractNumId w:val="38"/>
  </w:num>
  <w:num w:numId="11">
    <w:abstractNumId w:val="33"/>
  </w:num>
  <w:num w:numId="12">
    <w:abstractNumId w:val="20"/>
  </w:num>
  <w:num w:numId="13">
    <w:abstractNumId w:val="41"/>
  </w:num>
  <w:num w:numId="14">
    <w:abstractNumId w:val="39"/>
  </w:num>
  <w:num w:numId="15">
    <w:abstractNumId w:val="36"/>
  </w:num>
  <w:num w:numId="16">
    <w:abstractNumId w:val="34"/>
  </w:num>
  <w:num w:numId="17">
    <w:abstractNumId w:val="19"/>
  </w:num>
  <w:num w:numId="18">
    <w:abstractNumId w:val="14"/>
  </w:num>
  <w:num w:numId="19">
    <w:abstractNumId w:val="7"/>
  </w:num>
  <w:num w:numId="20">
    <w:abstractNumId w:val="24"/>
  </w:num>
  <w:num w:numId="21">
    <w:abstractNumId w:val="31"/>
  </w:num>
  <w:num w:numId="22">
    <w:abstractNumId w:val="32"/>
  </w:num>
  <w:num w:numId="23">
    <w:abstractNumId w:val="43"/>
  </w:num>
  <w:num w:numId="24">
    <w:abstractNumId w:val="13"/>
  </w:num>
  <w:num w:numId="25">
    <w:abstractNumId w:val="23"/>
  </w:num>
  <w:num w:numId="26">
    <w:abstractNumId w:val="10"/>
  </w:num>
  <w:num w:numId="27">
    <w:abstractNumId w:val="40"/>
  </w:num>
  <w:num w:numId="28">
    <w:abstractNumId w:val="26"/>
  </w:num>
  <w:num w:numId="29">
    <w:abstractNumId w:val="17"/>
  </w:num>
  <w:num w:numId="30">
    <w:abstractNumId w:val="27"/>
  </w:num>
  <w:num w:numId="31">
    <w:abstractNumId w:val="21"/>
  </w:num>
  <w:num w:numId="32">
    <w:abstractNumId w:val="15"/>
  </w:num>
  <w:num w:numId="33">
    <w:abstractNumId w:val="42"/>
  </w:num>
  <w:num w:numId="34">
    <w:abstractNumId w:val="18"/>
  </w:num>
  <w:num w:numId="35">
    <w:abstractNumId w:val="9"/>
  </w:num>
  <w:num w:numId="36">
    <w:abstractNumId w:val="35"/>
  </w:num>
  <w:num w:numId="37">
    <w:abstractNumId w:val="11"/>
  </w:num>
  <w:num w:numId="38">
    <w:abstractNumId w:val="37"/>
  </w:num>
  <w:num w:numId="39">
    <w:abstractNumId w:val="25"/>
  </w:num>
  <w:num w:numId="40">
    <w:abstractNumId w:val="8"/>
  </w:num>
  <w:num w:numId="41">
    <w:abstractNumId w:val="16"/>
  </w:num>
  <w:num w:numId="42">
    <w:abstractNumId w:val="29"/>
  </w:num>
  <w:num w:numId="43">
    <w:abstractNumId w:val="22"/>
  </w:num>
  <w:num w:numId="44">
    <w:abstractNumId w:val="12"/>
  </w:num>
  <w:num w:numId="45">
    <w:abstractNumId w:val="28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R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CD"/>
    <w:rsid w:val="00001C39"/>
    <w:rsid w:val="0000262E"/>
    <w:rsid w:val="0000332D"/>
    <w:rsid w:val="000108A9"/>
    <w:rsid w:val="00012759"/>
    <w:rsid w:val="00012E1E"/>
    <w:rsid w:val="000251FF"/>
    <w:rsid w:val="00031490"/>
    <w:rsid w:val="000350C2"/>
    <w:rsid w:val="000405FC"/>
    <w:rsid w:val="00047F55"/>
    <w:rsid w:val="0005073A"/>
    <w:rsid w:val="00052451"/>
    <w:rsid w:val="00052524"/>
    <w:rsid w:val="00060E90"/>
    <w:rsid w:val="000714F8"/>
    <w:rsid w:val="000737E3"/>
    <w:rsid w:val="000968AB"/>
    <w:rsid w:val="000971F1"/>
    <w:rsid w:val="000A0635"/>
    <w:rsid w:val="000A1825"/>
    <w:rsid w:val="000B7238"/>
    <w:rsid w:val="000C002D"/>
    <w:rsid w:val="000C1BB2"/>
    <w:rsid w:val="000C2E3D"/>
    <w:rsid w:val="000D1A99"/>
    <w:rsid w:val="000D544F"/>
    <w:rsid w:val="000D7DA0"/>
    <w:rsid w:val="000E33E9"/>
    <w:rsid w:val="000E777A"/>
    <w:rsid w:val="000F6141"/>
    <w:rsid w:val="000F75B4"/>
    <w:rsid w:val="0010543B"/>
    <w:rsid w:val="00113BAA"/>
    <w:rsid w:val="00116630"/>
    <w:rsid w:val="001411CF"/>
    <w:rsid w:val="00142D6F"/>
    <w:rsid w:val="001505BB"/>
    <w:rsid w:val="0015203A"/>
    <w:rsid w:val="00152DC4"/>
    <w:rsid w:val="001534AF"/>
    <w:rsid w:val="00157CA1"/>
    <w:rsid w:val="001622F9"/>
    <w:rsid w:val="00171B18"/>
    <w:rsid w:val="0018297A"/>
    <w:rsid w:val="001A0682"/>
    <w:rsid w:val="001A0C0D"/>
    <w:rsid w:val="001A421A"/>
    <w:rsid w:val="001B0B63"/>
    <w:rsid w:val="001B3934"/>
    <w:rsid w:val="001B4779"/>
    <w:rsid w:val="001B5257"/>
    <w:rsid w:val="001B6FC1"/>
    <w:rsid w:val="001C3F95"/>
    <w:rsid w:val="001C516D"/>
    <w:rsid w:val="001D54CD"/>
    <w:rsid w:val="001D6568"/>
    <w:rsid w:val="001D6576"/>
    <w:rsid w:val="001E3D6C"/>
    <w:rsid w:val="001F2455"/>
    <w:rsid w:val="001F489C"/>
    <w:rsid w:val="00201C5E"/>
    <w:rsid w:val="00203894"/>
    <w:rsid w:val="002058BB"/>
    <w:rsid w:val="00215DB1"/>
    <w:rsid w:val="002274BE"/>
    <w:rsid w:val="00230117"/>
    <w:rsid w:val="002307B8"/>
    <w:rsid w:val="00244E95"/>
    <w:rsid w:val="002459EB"/>
    <w:rsid w:val="00250EE3"/>
    <w:rsid w:val="00253F78"/>
    <w:rsid w:val="0026079E"/>
    <w:rsid w:val="0026205F"/>
    <w:rsid w:val="002670F4"/>
    <w:rsid w:val="002703B6"/>
    <w:rsid w:val="00270B8D"/>
    <w:rsid w:val="00272899"/>
    <w:rsid w:val="00272FF8"/>
    <w:rsid w:val="002738FA"/>
    <w:rsid w:val="0027749C"/>
    <w:rsid w:val="00284612"/>
    <w:rsid w:val="002853C3"/>
    <w:rsid w:val="00286E77"/>
    <w:rsid w:val="0029554F"/>
    <w:rsid w:val="002969BF"/>
    <w:rsid w:val="002B76E1"/>
    <w:rsid w:val="002C040D"/>
    <w:rsid w:val="002C3809"/>
    <w:rsid w:val="002C64E7"/>
    <w:rsid w:val="002D1C10"/>
    <w:rsid w:val="002E3639"/>
    <w:rsid w:val="002E61C8"/>
    <w:rsid w:val="002E78AC"/>
    <w:rsid w:val="002F7C09"/>
    <w:rsid w:val="00302ADC"/>
    <w:rsid w:val="0030637F"/>
    <w:rsid w:val="00312FE5"/>
    <w:rsid w:val="00315FBE"/>
    <w:rsid w:val="00316CD0"/>
    <w:rsid w:val="0033197C"/>
    <w:rsid w:val="00333E75"/>
    <w:rsid w:val="00345859"/>
    <w:rsid w:val="00351B40"/>
    <w:rsid w:val="00354255"/>
    <w:rsid w:val="00356F60"/>
    <w:rsid w:val="003631DC"/>
    <w:rsid w:val="00363DA0"/>
    <w:rsid w:val="00372B23"/>
    <w:rsid w:val="00372C38"/>
    <w:rsid w:val="00375755"/>
    <w:rsid w:val="003771D8"/>
    <w:rsid w:val="00380CC7"/>
    <w:rsid w:val="00382E16"/>
    <w:rsid w:val="003907AB"/>
    <w:rsid w:val="00391E8B"/>
    <w:rsid w:val="00393106"/>
    <w:rsid w:val="003975C9"/>
    <w:rsid w:val="003A007F"/>
    <w:rsid w:val="003A215D"/>
    <w:rsid w:val="003A3225"/>
    <w:rsid w:val="003A73CC"/>
    <w:rsid w:val="003C0E63"/>
    <w:rsid w:val="003C7221"/>
    <w:rsid w:val="003D1EC4"/>
    <w:rsid w:val="003D2257"/>
    <w:rsid w:val="003D23F9"/>
    <w:rsid w:val="003D24CD"/>
    <w:rsid w:val="003D6717"/>
    <w:rsid w:val="003E20D4"/>
    <w:rsid w:val="003E213A"/>
    <w:rsid w:val="003E3BE8"/>
    <w:rsid w:val="003F2C6E"/>
    <w:rsid w:val="003F34A0"/>
    <w:rsid w:val="003F4880"/>
    <w:rsid w:val="003F6F38"/>
    <w:rsid w:val="003F7A3F"/>
    <w:rsid w:val="0040587B"/>
    <w:rsid w:val="004118F8"/>
    <w:rsid w:val="00411AFD"/>
    <w:rsid w:val="0041520E"/>
    <w:rsid w:val="004157EC"/>
    <w:rsid w:val="00433002"/>
    <w:rsid w:val="00433876"/>
    <w:rsid w:val="00433B5F"/>
    <w:rsid w:val="00436A93"/>
    <w:rsid w:val="00442556"/>
    <w:rsid w:val="0044348C"/>
    <w:rsid w:val="00444BA6"/>
    <w:rsid w:val="00450FE3"/>
    <w:rsid w:val="0045510D"/>
    <w:rsid w:val="0046199E"/>
    <w:rsid w:val="00463AC7"/>
    <w:rsid w:val="00463FF5"/>
    <w:rsid w:val="004669C9"/>
    <w:rsid w:val="004716EC"/>
    <w:rsid w:val="00483A12"/>
    <w:rsid w:val="004855CD"/>
    <w:rsid w:val="004859EE"/>
    <w:rsid w:val="00493332"/>
    <w:rsid w:val="00493EC3"/>
    <w:rsid w:val="004A0439"/>
    <w:rsid w:val="004A1A69"/>
    <w:rsid w:val="004A2879"/>
    <w:rsid w:val="004A34EC"/>
    <w:rsid w:val="004A7BF4"/>
    <w:rsid w:val="004B361E"/>
    <w:rsid w:val="004B6329"/>
    <w:rsid w:val="004C5A2F"/>
    <w:rsid w:val="004C6C54"/>
    <w:rsid w:val="004D00E9"/>
    <w:rsid w:val="004D2818"/>
    <w:rsid w:val="004D3482"/>
    <w:rsid w:val="004D6112"/>
    <w:rsid w:val="004E5E85"/>
    <w:rsid w:val="004F0FFC"/>
    <w:rsid w:val="004F1094"/>
    <w:rsid w:val="004F2DB9"/>
    <w:rsid w:val="004F4A06"/>
    <w:rsid w:val="005004F9"/>
    <w:rsid w:val="00503C46"/>
    <w:rsid w:val="005113D2"/>
    <w:rsid w:val="00511E5B"/>
    <w:rsid w:val="00513BC3"/>
    <w:rsid w:val="00521CB5"/>
    <w:rsid w:val="00524A8D"/>
    <w:rsid w:val="0052786E"/>
    <w:rsid w:val="005522A5"/>
    <w:rsid w:val="00561D96"/>
    <w:rsid w:val="00562D2B"/>
    <w:rsid w:val="00564AF1"/>
    <w:rsid w:val="005745E3"/>
    <w:rsid w:val="0057578C"/>
    <w:rsid w:val="00576128"/>
    <w:rsid w:val="00576440"/>
    <w:rsid w:val="00590B8A"/>
    <w:rsid w:val="00590E02"/>
    <w:rsid w:val="005935B4"/>
    <w:rsid w:val="005A6EFF"/>
    <w:rsid w:val="005A737D"/>
    <w:rsid w:val="005B743D"/>
    <w:rsid w:val="005C0863"/>
    <w:rsid w:val="005D16AD"/>
    <w:rsid w:val="005D3006"/>
    <w:rsid w:val="005D34AE"/>
    <w:rsid w:val="005D5E11"/>
    <w:rsid w:val="005D680A"/>
    <w:rsid w:val="005E17A9"/>
    <w:rsid w:val="005E7E90"/>
    <w:rsid w:val="005F696D"/>
    <w:rsid w:val="00601BB4"/>
    <w:rsid w:val="00601D31"/>
    <w:rsid w:val="00602DFB"/>
    <w:rsid w:val="00603D02"/>
    <w:rsid w:val="00603F7F"/>
    <w:rsid w:val="00612BE7"/>
    <w:rsid w:val="00614D62"/>
    <w:rsid w:val="00616056"/>
    <w:rsid w:val="00617CD8"/>
    <w:rsid w:val="00620C67"/>
    <w:rsid w:val="0062798F"/>
    <w:rsid w:val="00635573"/>
    <w:rsid w:val="00637E03"/>
    <w:rsid w:val="00642B94"/>
    <w:rsid w:val="00643435"/>
    <w:rsid w:val="00645A16"/>
    <w:rsid w:val="00646C6C"/>
    <w:rsid w:val="0064741E"/>
    <w:rsid w:val="0065208D"/>
    <w:rsid w:val="006550E4"/>
    <w:rsid w:val="006643EF"/>
    <w:rsid w:val="00673EC9"/>
    <w:rsid w:val="00676D67"/>
    <w:rsid w:val="00683C54"/>
    <w:rsid w:val="006856D3"/>
    <w:rsid w:val="00685AE5"/>
    <w:rsid w:val="00687CEF"/>
    <w:rsid w:val="00696709"/>
    <w:rsid w:val="006A1778"/>
    <w:rsid w:val="006A7101"/>
    <w:rsid w:val="006C3D14"/>
    <w:rsid w:val="006C7431"/>
    <w:rsid w:val="006D24A0"/>
    <w:rsid w:val="006D26FE"/>
    <w:rsid w:val="006D4081"/>
    <w:rsid w:val="006E34E6"/>
    <w:rsid w:val="006F1ABB"/>
    <w:rsid w:val="006F6821"/>
    <w:rsid w:val="0070173D"/>
    <w:rsid w:val="00713AD2"/>
    <w:rsid w:val="0071596F"/>
    <w:rsid w:val="00721962"/>
    <w:rsid w:val="007302D5"/>
    <w:rsid w:val="007332C7"/>
    <w:rsid w:val="00735445"/>
    <w:rsid w:val="00740B50"/>
    <w:rsid w:val="00741438"/>
    <w:rsid w:val="00744538"/>
    <w:rsid w:val="00745A30"/>
    <w:rsid w:val="00753394"/>
    <w:rsid w:val="00761D20"/>
    <w:rsid w:val="00766E13"/>
    <w:rsid w:val="0077050C"/>
    <w:rsid w:val="00772A40"/>
    <w:rsid w:val="00781458"/>
    <w:rsid w:val="0078580A"/>
    <w:rsid w:val="007A37FC"/>
    <w:rsid w:val="007B756B"/>
    <w:rsid w:val="007C5640"/>
    <w:rsid w:val="007C6ACB"/>
    <w:rsid w:val="007D3666"/>
    <w:rsid w:val="007D3BC4"/>
    <w:rsid w:val="007D4289"/>
    <w:rsid w:val="007D4A02"/>
    <w:rsid w:val="007D67F8"/>
    <w:rsid w:val="007E2E4F"/>
    <w:rsid w:val="007E3FF1"/>
    <w:rsid w:val="007E4D15"/>
    <w:rsid w:val="007F6103"/>
    <w:rsid w:val="0081218C"/>
    <w:rsid w:val="00813D93"/>
    <w:rsid w:val="00816356"/>
    <w:rsid w:val="00816F00"/>
    <w:rsid w:val="00820AD8"/>
    <w:rsid w:val="0082183E"/>
    <w:rsid w:val="008226AC"/>
    <w:rsid w:val="00823466"/>
    <w:rsid w:val="008318AB"/>
    <w:rsid w:val="008334D9"/>
    <w:rsid w:val="0083794A"/>
    <w:rsid w:val="008510C6"/>
    <w:rsid w:val="00857219"/>
    <w:rsid w:val="00862F74"/>
    <w:rsid w:val="00867C60"/>
    <w:rsid w:val="008769C0"/>
    <w:rsid w:val="008812FB"/>
    <w:rsid w:val="00881B89"/>
    <w:rsid w:val="00890CCD"/>
    <w:rsid w:val="00893CB4"/>
    <w:rsid w:val="00895313"/>
    <w:rsid w:val="008A1213"/>
    <w:rsid w:val="008A1ADA"/>
    <w:rsid w:val="008A3776"/>
    <w:rsid w:val="008B2571"/>
    <w:rsid w:val="008B2658"/>
    <w:rsid w:val="008C688C"/>
    <w:rsid w:val="008C6BC9"/>
    <w:rsid w:val="008D548F"/>
    <w:rsid w:val="008D6048"/>
    <w:rsid w:val="008E2AFF"/>
    <w:rsid w:val="008F02F5"/>
    <w:rsid w:val="008F0C46"/>
    <w:rsid w:val="008F36EC"/>
    <w:rsid w:val="0090711F"/>
    <w:rsid w:val="00912B3E"/>
    <w:rsid w:val="009163CF"/>
    <w:rsid w:val="009244D6"/>
    <w:rsid w:val="00931323"/>
    <w:rsid w:val="009320D1"/>
    <w:rsid w:val="00934814"/>
    <w:rsid w:val="0095034A"/>
    <w:rsid w:val="00953B48"/>
    <w:rsid w:val="009554D2"/>
    <w:rsid w:val="0096632F"/>
    <w:rsid w:val="00981317"/>
    <w:rsid w:val="00983979"/>
    <w:rsid w:val="00984367"/>
    <w:rsid w:val="009916DE"/>
    <w:rsid w:val="0099386B"/>
    <w:rsid w:val="009965C4"/>
    <w:rsid w:val="009A000F"/>
    <w:rsid w:val="009A1086"/>
    <w:rsid w:val="009B045C"/>
    <w:rsid w:val="009B0940"/>
    <w:rsid w:val="009B480A"/>
    <w:rsid w:val="009B65CA"/>
    <w:rsid w:val="009C453B"/>
    <w:rsid w:val="009C7CDE"/>
    <w:rsid w:val="009D3C68"/>
    <w:rsid w:val="009D45E7"/>
    <w:rsid w:val="009D5377"/>
    <w:rsid w:val="009D7975"/>
    <w:rsid w:val="009E362C"/>
    <w:rsid w:val="009E3D4B"/>
    <w:rsid w:val="009F1441"/>
    <w:rsid w:val="009F53F6"/>
    <w:rsid w:val="00A06EC2"/>
    <w:rsid w:val="00A070F0"/>
    <w:rsid w:val="00A1348B"/>
    <w:rsid w:val="00A14116"/>
    <w:rsid w:val="00A16390"/>
    <w:rsid w:val="00A2029C"/>
    <w:rsid w:val="00A21B88"/>
    <w:rsid w:val="00A23533"/>
    <w:rsid w:val="00A3261C"/>
    <w:rsid w:val="00A35BC0"/>
    <w:rsid w:val="00A37556"/>
    <w:rsid w:val="00A44654"/>
    <w:rsid w:val="00A529B2"/>
    <w:rsid w:val="00A53368"/>
    <w:rsid w:val="00A5478C"/>
    <w:rsid w:val="00A548DC"/>
    <w:rsid w:val="00A63DAE"/>
    <w:rsid w:val="00A6768B"/>
    <w:rsid w:val="00A70724"/>
    <w:rsid w:val="00A719B2"/>
    <w:rsid w:val="00A7254B"/>
    <w:rsid w:val="00A74643"/>
    <w:rsid w:val="00A763EA"/>
    <w:rsid w:val="00A77DFA"/>
    <w:rsid w:val="00A82AC2"/>
    <w:rsid w:val="00A82C08"/>
    <w:rsid w:val="00A8319A"/>
    <w:rsid w:val="00A970D1"/>
    <w:rsid w:val="00A97745"/>
    <w:rsid w:val="00A97892"/>
    <w:rsid w:val="00AA0CE9"/>
    <w:rsid w:val="00AA3333"/>
    <w:rsid w:val="00AA392E"/>
    <w:rsid w:val="00AC525B"/>
    <w:rsid w:val="00AC53C0"/>
    <w:rsid w:val="00AC5EC9"/>
    <w:rsid w:val="00AC645E"/>
    <w:rsid w:val="00AC6884"/>
    <w:rsid w:val="00AD1F70"/>
    <w:rsid w:val="00AE26A6"/>
    <w:rsid w:val="00AE33FF"/>
    <w:rsid w:val="00B03196"/>
    <w:rsid w:val="00B0581A"/>
    <w:rsid w:val="00B11208"/>
    <w:rsid w:val="00B11904"/>
    <w:rsid w:val="00B14ED0"/>
    <w:rsid w:val="00B163C5"/>
    <w:rsid w:val="00B22DCC"/>
    <w:rsid w:val="00B234AD"/>
    <w:rsid w:val="00B248D7"/>
    <w:rsid w:val="00B2699F"/>
    <w:rsid w:val="00B26E21"/>
    <w:rsid w:val="00B34320"/>
    <w:rsid w:val="00B3616B"/>
    <w:rsid w:val="00B37A60"/>
    <w:rsid w:val="00B42EF5"/>
    <w:rsid w:val="00B44D11"/>
    <w:rsid w:val="00B45F5E"/>
    <w:rsid w:val="00B52415"/>
    <w:rsid w:val="00B57AAE"/>
    <w:rsid w:val="00B6303B"/>
    <w:rsid w:val="00B64047"/>
    <w:rsid w:val="00B67E62"/>
    <w:rsid w:val="00B745C9"/>
    <w:rsid w:val="00B75252"/>
    <w:rsid w:val="00B83DE1"/>
    <w:rsid w:val="00B84C3C"/>
    <w:rsid w:val="00B85079"/>
    <w:rsid w:val="00B92ED8"/>
    <w:rsid w:val="00B936F0"/>
    <w:rsid w:val="00B967DE"/>
    <w:rsid w:val="00B96B24"/>
    <w:rsid w:val="00BA7605"/>
    <w:rsid w:val="00BC78AC"/>
    <w:rsid w:val="00BD2353"/>
    <w:rsid w:val="00BD3A8A"/>
    <w:rsid w:val="00BD4EAF"/>
    <w:rsid w:val="00BD6C39"/>
    <w:rsid w:val="00BE3092"/>
    <w:rsid w:val="00BE33B7"/>
    <w:rsid w:val="00BF5644"/>
    <w:rsid w:val="00C00856"/>
    <w:rsid w:val="00C13096"/>
    <w:rsid w:val="00C149C0"/>
    <w:rsid w:val="00C153BE"/>
    <w:rsid w:val="00C22404"/>
    <w:rsid w:val="00C27A43"/>
    <w:rsid w:val="00C31E8B"/>
    <w:rsid w:val="00C33D44"/>
    <w:rsid w:val="00C411CF"/>
    <w:rsid w:val="00C42D7B"/>
    <w:rsid w:val="00C45885"/>
    <w:rsid w:val="00C50CAD"/>
    <w:rsid w:val="00C520DA"/>
    <w:rsid w:val="00C52DA3"/>
    <w:rsid w:val="00C5547D"/>
    <w:rsid w:val="00C70563"/>
    <w:rsid w:val="00C820C1"/>
    <w:rsid w:val="00C9105C"/>
    <w:rsid w:val="00C91ED6"/>
    <w:rsid w:val="00C95D94"/>
    <w:rsid w:val="00CB1FE8"/>
    <w:rsid w:val="00CB7387"/>
    <w:rsid w:val="00CB75D0"/>
    <w:rsid w:val="00CC2633"/>
    <w:rsid w:val="00CD319C"/>
    <w:rsid w:val="00CD62F8"/>
    <w:rsid w:val="00CD6CD4"/>
    <w:rsid w:val="00CE1CC8"/>
    <w:rsid w:val="00CE66CA"/>
    <w:rsid w:val="00CE76B9"/>
    <w:rsid w:val="00CF2433"/>
    <w:rsid w:val="00CF2F85"/>
    <w:rsid w:val="00CF31AF"/>
    <w:rsid w:val="00CF5D1E"/>
    <w:rsid w:val="00D03F6A"/>
    <w:rsid w:val="00D06D44"/>
    <w:rsid w:val="00D243D6"/>
    <w:rsid w:val="00D31724"/>
    <w:rsid w:val="00D32F08"/>
    <w:rsid w:val="00D33687"/>
    <w:rsid w:val="00D3492D"/>
    <w:rsid w:val="00D361EA"/>
    <w:rsid w:val="00D413A6"/>
    <w:rsid w:val="00D462A5"/>
    <w:rsid w:val="00D51394"/>
    <w:rsid w:val="00D541ED"/>
    <w:rsid w:val="00D54CE9"/>
    <w:rsid w:val="00D56637"/>
    <w:rsid w:val="00D63CD9"/>
    <w:rsid w:val="00D6527B"/>
    <w:rsid w:val="00D70AF6"/>
    <w:rsid w:val="00D74E9B"/>
    <w:rsid w:val="00D76961"/>
    <w:rsid w:val="00D86118"/>
    <w:rsid w:val="00D92603"/>
    <w:rsid w:val="00D92931"/>
    <w:rsid w:val="00D93229"/>
    <w:rsid w:val="00D966F8"/>
    <w:rsid w:val="00DA2AD7"/>
    <w:rsid w:val="00DA4E51"/>
    <w:rsid w:val="00DA6CDC"/>
    <w:rsid w:val="00DB1933"/>
    <w:rsid w:val="00DB257C"/>
    <w:rsid w:val="00DC2646"/>
    <w:rsid w:val="00DD353E"/>
    <w:rsid w:val="00DD5CAD"/>
    <w:rsid w:val="00DD6491"/>
    <w:rsid w:val="00DE1DEF"/>
    <w:rsid w:val="00DE3DC8"/>
    <w:rsid w:val="00DF6E03"/>
    <w:rsid w:val="00DF7E8A"/>
    <w:rsid w:val="00E1370B"/>
    <w:rsid w:val="00E20653"/>
    <w:rsid w:val="00E253E8"/>
    <w:rsid w:val="00E258B3"/>
    <w:rsid w:val="00E30060"/>
    <w:rsid w:val="00E30A39"/>
    <w:rsid w:val="00E36D36"/>
    <w:rsid w:val="00E44ED8"/>
    <w:rsid w:val="00E51497"/>
    <w:rsid w:val="00E5165A"/>
    <w:rsid w:val="00E54B7C"/>
    <w:rsid w:val="00E54BD8"/>
    <w:rsid w:val="00E57308"/>
    <w:rsid w:val="00E57FCF"/>
    <w:rsid w:val="00E61A4F"/>
    <w:rsid w:val="00E6765C"/>
    <w:rsid w:val="00E73C89"/>
    <w:rsid w:val="00E74590"/>
    <w:rsid w:val="00E83209"/>
    <w:rsid w:val="00E84BCE"/>
    <w:rsid w:val="00E923CB"/>
    <w:rsid w:val="00EA4A3A"/>
    <w:rsid w:val="00EB559C"/>
    <w:rsid w:val="00EC17A7"/>
    <w:rsid w:val="00EC234C"/>
    <w:rsid w:val="00EC4C98"/>
    <w:rsid w:val="00ED368D"/>
    <w:rsid w:val="00EE02EE"/>
    <w:rsid w:val="00EE1CF2"/>
    <w:rsid w:val="00EF4CE4"/>
    <w:rsid w:val="00F03F2A"/>
    <w:rsid w:val="00F07C01"/>
    <w:rsid w:val="00F10162"/>
    <w:rsid w:val="00F16FE0"/>
    <w:rsid w:val="00F37F67"/>
    <w:rsid w:val="00F421A7"/>
    <w:rsid w:val="00F53EC0"/>
    <w:rsid w:val="00F62465"/>
    <w:rsid w:val="00F6580C"/>
    <w:rsid w:val="00F722A5"/>
    <w:rsid w:val="00F7708F"/>
    <w:rsid w:val="00F77662"/>
    <w:rsid w:val="00F875D7"/>
    <w:rsid w:val="00F907F5"/>
    <w:rsid w:val="00F927C9"/>
    <w:rsid w:val="00F94817"/>
    <w:rsid w:val="00FA1485"/>
    <w:rsid w:val="00FA6933"/>
    <w:rsid w:val="00FA6B4D"/>
    <w:rsid w:val="00FD18DA"/>
    <w:rsid w:val="00FD24F8"/>
    <w:rsid w:val="00FD2668"/>
    <w:rsid w:val="00FD576A"/>
    <w:rsid w:val="00FD7E91"/>
    <w:rsid w:val="00FE1DC8"/>
    <w:rsid w:val="00FE3629"/>
    <w:rsid w:val="00FE63E4"/>
    <w:rsid w:val="00FF0388"/>
    <w:rsid w:val="00F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68FAE8"/>
  <w15:docId w15:val="{5A5B8100-C9C8-49FA-9077-F1366C6D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5CD"/>
    <w:pPr>
      <w:widowControl w:val="0"/>
      <w:suppressAutoHyphens/>
      <w:autoSpaceDE w:val="0"/>
      <w:autoSpaceDN w:val="0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511E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4855CD"/>
    <w:pPr>
      <w:keepNext/>
      <w:tabs>
        <w:tab w:val="left" w:pos="0"/>
      </w:tabs>
      <w:jc w:val="center"/>
      <w:outlineLvl w:val="1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"/>
    <w:qFormat/>
    <w:rsid w:val="004855CD"/>
    <w:pPr>
      <w:keepNext/>
      <w:tabs>
        <w:tab w:val="left" w:pos="0"/>
      </w:tabs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ar"/>
    <w:uiPriority w:val="9"/>
    <w:qFormat/>
    <w:rsid w:val="004855CD"/>
    <w:pPr>
      <w:keepNext/>
      <w:tabs>
        <w:tab w:val="left" w:pos="0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"/>
    <w:qFormat/>
    <w:rsid w:val="00EE02EE"/>
    <w:pPr>
      <w:autoSpaceDE/>
      <w:autoSpaceDN/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511E5B"/>
    <w:rPr>
      <w:rFonts w:ascii="Cambria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6E34E6"/>
    <w:rPr>
      <w:rFonts w:ascii="Cambria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sid w:val="006E34E6"/>
    <w:rPr>
      <w:rFonts w:ascii="Calibri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sid w:val="006E34E6"/>
    <w:rPr>
      <w:rFonts w:ascii="Calibri" w:hAnsi="Calibri" w:cs="Times New Roman"/>
      <w:b/>
      <w:bCs/>
      <w:sz w:val="22"/>
      <w:szCs w:val="22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sid w:val="006E34E6"/>
    <w:rPr>
      <w:rFonts w:ascii="Calibri" w:hAnsi="Calibri" w:cs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4855CD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D03F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E34E6"/>
    <w:rPr>
      <w:rFonts w:ascii="Tahom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F37F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37F67"/>
    <w:rPr>
      <w:rFonts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37F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37F67"/>
    <w:rPr>
      <w:rFonts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54255"/>
    <w:pPr>
      <w:ind w:left="708"/>
    </w:pPr>
  </w:style>
  <w:style w:type="table" w:styleId="Tablaconcuadrcula">
    <w:name w:val="Table Grid"/>
    <w:basedOn w:val="Tablanormal"/>
    <w:uiPriority w:val="59"/>
    <w:rsid w:val="00FA6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7C56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a.go.c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guas@da.go.cr" TargetMode="External"/><Relationship Id="rId2" Type="http://schemas.openxmlformats.org/officeDocument/2006/relationships/hyperlink" Target="http://www.da.go.cr" TargetMode="External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aguas@da.go.cr" TargetMode="External"/><Relationship Id="rId2" Type="http://schemas.openxmlformats.org/officeDocument/2006/relationships/hyperlink" Target="http://www.da.go.cr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DEL AMBIENTE Y ENERGIA</vt:lpstr>
    </vt:vector>
  </TitlesOfParts>
  <Company>aguas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DEL AMBIENTE Y ENERGIA</dc:title>
  <dc:creator>dalvarado</dc:creator>
  <cp:lastModifiedBy>PC</cp:lastModifiedBy>
  <cp:revision>7</cp:revision>
  <cp:lastPrinted>2019-03-12T19:46:00Z</cp:lastPrinted>
  <dcterms:created xsi:type="dcterms:W3CDTF">2021-11-03T14:38:00Z</dcterms:created>
  <dcterms:modified xsi:type="dcterms:W3CDTF">2022-05-26T20:41:00Z</dcterms:modified>
</cp:coreProperties>
</file>