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096"/>
        <w:gridCol w:w="472"/>
        <w:gridCol w:w="95"/>
        <w:gridCol w:w="1516"/>
        <w:gridCol w:w="3739"/>
      </w:tblGrid>
      <w:tr w:rsidR="004855CD" w:rsidTr="005522A5">
        <w:trPr>
          <w:cantSplit/>
          <w:trHeight w:val="29"/>
        </w:trPr>
        <w:tc>
          <w:tcPr>
            <w:tcW w:w="11058" w:type="dxa"/>
            <w:gridSpan w:val="6"/>
            <w:shd w:val="clear" w:color="auto" w:fill="8DB3E2"/>
          </w:tcPr>
          <w:p w:rsidR="005745E3" w:rsidRDefault="005745E3" w:rsidP="005745E3">
            <w:pPr>
              <w:jc w:val="center"/>
              <w:rPr>
                <w:b/>
              </w:rPr>
            </w:pPr>
          </w:p>
          <w:p w:rsidR="005745E3" w:rsidRPr="00D70AF6" w:rsidRDefault="005745E3" w:rsidP="005745E3">
            <w:pPr>
              <w:jc w:val="center"/>
              <w:rPr>
                <w:b/>
                <w:sz w:val="22"/>
                <w:szCs w:val="22"/>
              </w:rPr>
            </w:pPr>
            <w:r w:rsidRPr="00D70AF6">
              <w:rPr>
                <w:b/>
                <w:sz w:val="22"/>
                <w:szCs w:val="22"/>
              </w:rPr>
              <w:t xml:space="preserve">SOLICITUD DE </w:t>
            </w:r>
            <w:r w:rsidR="00BD4EAF" w:rsidRPr="00D70AF6">
              <w:rPr>
                <w:b/>
                <w:sz w:val="22"/>
                <w:szCs w:val="22"/>
              </w:rPr>
              <w:t>INSCRIPCIÓN</w:t>
            </w:r>
            <w:r w:rsidRPr="00D70AF6">
              <w:rPr>
                <w:b/>
                <w:sz w:val="22"/>
                <w:szCs w:val="22"/>
              </w:rPr>
              <w:t xml:space="preserve"> </w:t>
            </w:r>
            <w:r w:rsidR="00BD4EAF" w:rsidRPr="00D70AF6">
              <w:rPr>
                <w:b/>
                <w:sz w:val="22"/>
                <w:szCs w:val="22"/>
              </w:rPr>
              <w:t>DE POZOS ARTESANALES PARA USO DOMÉSTICO</w:t>
            </w:r>
            <w:r w:rsidR="00D70AF6" w:rsidRPr="00D70AF6">
              <w:rPr>
                <w:b/>
                <w:sz w:val="22"/>
                <w:szCs w:val="22"/>
              </w:rPr>
              <w:t xml:space="preserve"> EN FINCA PROPIA</w:t>
            </w:r>
          </w:p>
          <w:p w:rsidR="005745E3" w:rsidRPr="00B26E21" w:rsidRDefault="005745E3" w:rsidP="005745E3">
            <w:pPr>
              <w:jc w:val="center"/>
              <w:rPr>
                <w:b/>
              </w:rPr>
            </w:pPr>
          </w:p>
        </w:tc>
      </w:tr>
      <w:tr w:rsidR="00CD319C" w:rsidRPr="00881B89" w:rsidTr="00D70AF6">
        <w:trPr>
          <w:cantSplit/>
          <w:trHeight w:val="599"/>
        </w:trPr>
        <w:tc>
          <w:tcPr>
            <w:tcW w:w="11058" w:type="dxa"/>
            <w:gridSpan w:val="6"/>
          </w:tcPr>
          <w:p w:rsidR="00744538" w:rsidRDefault="00CD319C" w:rsidP="000E33E9">
            <w:pPr>
              <w:rPr>
                <w:b/>
                <w:sz w:val="16"/>
                <w:szCs w:val="16"/>
              </w:rPr>
            </w:pPr>
            <w:r w:rsidRPr="00881B89">
              <w:rPr>
                <w:b/>
                <w:sz w:val="16"/>
                <w:szCs w:val="16"/>
              </w:rPr>
              <w:t>F</w:t>
            </w:r>
            <w:r w:rsidR="001D54CD">
              <w:rPr>
                <w:b/>
                <w:sz w:val="16"/>
                <w:szCs w:val="16"/>
              </w:rPr>
              <w:t>UNDAMENTO JURÍDICO</w:t>
            </w:r>
            <w:r w:rsidRPr="00881B89">
              <w:rPr>
                <w:b/>
                <w:sz w:val="16"/>
                <w:szCs w:val="16"/>
              </w:rPr>
              <w:t>:</w:t>
            </w:r>
            <w:r w:rsidR="00433B5F">
              <w:rPr>
                <w:b/>
                <w:sz w:val="16"/>
                <w:szCs w:val="16"/>
              </w:rPr>
              <w:t xml:space="preserve"> </w:t>
            </w:r>
            <w:r w:rsidR="000E33E9">
              <w:rPr>
                <w:b/>
                <w:sz w:val="16"/>
                <w:szCs w:val="16"/>
              </w:rPr>
              <w:t xml:space="preserve"> </w:t>
            </w:r>
            <w:r w:rsidRPr="00881B89">
              <w:rPr>
                <w:sz w:val="16"/>
                <w:szCs w:val="16"/>
              </w:rPr>
              <w:t>Ley de Aguas No.276</w:t>
            </w:r>
            <w:r w:rsidR="000E33E9">
              <w:rPr>
                <w:sz w:val="16"/>
                <w:szCs w:val="16"/>
              </w:rPr>
              <w:t xml:space="preserve"> de 27 de agosto de 1942</w:t>
            </w:r>
            <w:r w:rsidRPr="00881B89">
              <w:rPr>
                <w:sz w:val="16"/>
                <w:szCs w:val="16"/>
              </w:rPr>
              <w:t>, Código de Minería No.6797</w:t>
            </w:r>
            <w:r w:rsidR="000E33E9">
              <w:rPr>
                <w:sz w:val="16"/>
                <w:szCs w:val="16"/>
              </w:rPr>
              <w:t xml:space="preserve"> de 23 de agosto de 1982</w:t>
            </w:r>
            <w:r w:rsidRPr="00881B89">
              <w:rPr>
                <w:sz w:val="16"/>
                <w:szCs w:val="16"/>
              </w:rPr>
              <w:t>, Reglamento Orgánico del MINAE No.</w:t>
            </w:r>
            <w:r w:rsidR="000E33E9">
              <w:rPr>
                <w:sz w:val="16"/>
                <w:szCs w:val="16"/>
              </w:rPr>
              <w:t xml:space="preserve"> </w:t>
            </w:r>
            <w:r w:rsidRPr="00881B89">
              <w:rPr>
                <w:sz w:val="16"/>
                <w:szCs w:val="16"/>
              </w:rPr>
              <w:t xml:space="preserve">35669-MINAE de 6 de enero de 2010, Reglamento de Registro de Perforación del Subsuelo para la Exploración y Aprovechamiento de Aguas Subterráneas No. 35884-MINAE de 07 de marzo de 2010, </w:t>
            </w:r>
            <w:r w:rsidR="00D92603">
              <w:rPr>
                <w:sz w:val="16"/>
                <w:szCs w:val="16"/>
              </w:rPr>
              <w:t>Ley</w:t>
            </w:r>
            <w:r w:rsidR="000E33E9">
              <w:rPr>
                <w:sz w:val="16"/>
                <w:szCs w:val="16"/>
              </w:rPr>
              <w:t xml:space="preserve"> Constitutiva </w:t>
            </w:r>
            <w:r w:rsidR="00D92603">
              <w:rPr>
                <w:sz w:val="16"/>
                <w:szCs w:val="16"/>
              </w:rPr>
              <w:t>de la CCSS No.17</w:t>
            </w:r>
            <w:r w:rsidR="000E33E9">
              <w:rPr>
                <w:sz w:val="16"/>
                <w:szCs w:val="16"/>
              </w:rPr>
              <w:t xml:space="preserve"> de 22 de octubre de 1943</w:t>
            </w:r>
            <w:r w:rsidR="00D92603">
              <w:rPr>
                <w:sz w:val="16"/>
                <w:szCs w:val="16"/>
              </w:rPr>
              <w:t>, Código de Normas y Procedimientos Tributarios No.4755</w:t>
            </w:r>
            <w:r w:rsidR="000E33E9">
              <w:rPr>
                <w:sz w:val="16"/>
                <w:szCs w:val="16"/>
              </w:rPr>
              <w:t xml:space="preserve"> de 3 de mayo de 1971</w:t>
            </w:r>
            <w:r w:rsidR="00433B5F">
              <w:rPr>
                <w:sz w:val="16"/>
                <w:szCs w:val="16"/>
              </w:rPr>
              <w:t>.</w:t>
            </w:r>
          </w:p>
        </w:tc>
      </w:tr>
      <w:tr w:rsidR="004855CD" w:rsidRPr="00881B89" w:rsidTr="005522A5">
        <w:trPr>
          <w:cantSplit/>
          <w:trHeight w:val="740"/>
        </w:trPr>
        <w:tc>
          <w:tcPr>
            <w:tcW w:w="11058" w:type="dxa"/>
            <w:gridSpan w:val="6"/>
          </w:tcPr>
          <w:p w:rsidR="003E213A" w:rsidRPr="00744538" w:rsidRDefault="003E213A" w:rsidP="003E213A">
            <w:pPr>
              <w:pStyle w:val="Ttulo2"/>
              <w:rPr>
                <w:sz w:val="22"/>
                <w:szCs w:val="22"/>
              </w:rPr>
            </w:pPr>
            <w:r w:rsidRPr="00744538">
              <w:rPr>
                <w:sz w:val="22"/>
                <w:szCs w:val="22"/>
              </w:rPr>
              <w:t xml:space="preserve">REQUISITOS </w:t>
            </w:r>
            <w:r w:rsidR="005935B4" w:rsidRPr="00744538">
              <w:rPr>
                <w:sz w:val="22"/>
                <w:szCs w:val="22"/>
              </w:rPr>
              <w:t xml:space="preserve">INDISPENSABLES </w:t>
            </w:r>
            <w:r w:rsidRPr="00744538">
              <w:rPr>
                <w:sz w:val="22"/>
                <w:szCs w:val="22"/>
              </w:rPr>
              <w:t xml:space="preserve">PARA </w:t>
            </w:r>
            <w:r w:rsidR="005935B4" w:rsidRPr="00744538">
              <w:rPr>
                <w:sz w:val="22"/>
                <w:szCs w:val="22"/>
              </w:rPr>
              <w:t xml:space="preserve">QUE ESTA </w:t>
            </w:r>
            <w:r w:rsidRPr="00744538">
              <w:rPr>
                <w:sz w:val="22"/>
                <w:szCs w:val="22"/>
              </w:rPr>
              <w:t>SOLICITUD</w:t>
            </w:r>
            <w:r w:rsidR="005935B4" w:rsidRPr="00744538">
              <w:rPr>
                <w:sz w:val="22"/>
                <w:szCs w:val="22"/>
              </w:rPr>
              <w:t xml:space="preserve"> SEA RECIBIDA</w:t>
            </w:r>
          </w:p>
          <w:p w:rsidR="004855CD" w:rsidRPr="00D76961" w:rsidRDefault="004855CD" w:rsidP="00D76961">
            <w:pPr>
              <w:pStyle w:val="Prrafodelista"/>
              <w:numPr>
                <w:ilvl w:val="0"/>
                <w:numId w:val="19"/>
              </w:numPr>
              <w:tabs>
                <w:tab w:val="left" w:pos="1301"/>
                <w:tab w:val="left" w:pos="2088"/>
              </w:tabs>
              <w:jc w:val="both"/>
              <w:rPr>
                <w:sz w:val="16"/>
                <w:szCs w:val="16"/>
              </w:rPr>
            </w:pPr>
            <w:r w:rsidRPr="00D76961">
              <w:rPr>
                <w:sz w:val="20"/>
                <w:szCs w:val="20"/>
              </w:rPr>
              <w:t xml:space="preserve">Presentar este formulario debidamente lleno con letra legible o </w:t>
            </w:r>
            <w:r w:rsidR="00B3616B" w:rsidRPr="00D76961">
              <w:rPr>
                <w:sz w:val="20"/>
                <w:szCs w:val="20"/>
              </w:rPr>
              <w:t>impresa</w:t>
            </w:r>
            <w:r w:rsidR="00735445" w:rsidRPr="00D76961">
              <w:rPr>
                <w:sz w:val="20"/>
                <w:szCs w:val="20"/>
              </w:rPr>
              <w:t xml:space="preserve"> </w:t>
            </w:r>
            <w:r w:rsidR="00735445" w:rsidRPr="00D76961">
              <w:rPr>
                <w:sz w:val="16"/>
                <w:szCs w:val="16"/>
              </w:rPr>
              <w:t>(Ley de Aguas</w:t>
            </w:r>
            <w:r w:rsidR="00AC6884">
              <w:rPr>
                <w:sz w:val="16"/>
                <w:szCs w:val="16"/>
              </w:rPr>
              <w:t>, artículo</w:t>
            </w:r>
            <w:r w:rsidR="00735445" w:rsidRPr="00D76961">
              <w:rPr>
                <w:sz w:val="16"/>
                <w:szCs w:val="16"/>
              </w:rPr>
              <w:t xml:space="preserve"> 178)</w:t>
            </w:r>
          </w:p>
          <w:p w:rsidR="004855CD" w:rsidRPr="00D76961" w:rsidRDefault="004855CD" w:rsidP="00D76961">
            <w:pPr>
              <w:pStyle w:val="Prrafodelista"/>
              <w:numPr>
                <w:ilvl w:val="0"/>
                <w:numId w:val="19"/>
              </w:numPr>
              <w:tabs>
                <w:tab w:val="left" w:pos="1301"/>
                <w:tab w:val="left" w:pos="2088"/>
              </w:tabs>
              <w:jc w:val="both"/>
              <w:rPr>
                <w:sz w:val="20"/>
                <w:szCs w:val="20"/>
              </w:rPr>
            </w:pPr>
            <w:r w:rsidRPr="00D76961">
              <w:rPr>
                <w:sz w:val="20"/>
                <w:szCs w:val="20"/>
              </w:rPr>
              <w:t>Adjun</w:t>
            </w:r>
            <w:r w:rsidR="004D00E9" w:rsidRPr="00D76961">
              <w:rPr>
                <w:sz w:val="20"/>
                <w:szCs w:val="20"/>
              </w:rPr>
              <w:t>tar los siguientes documentos:</w:t>
            </w:r>
          </w:p>
          <w:p w:rsidR="00B37A60" w:rsidRPr="00B37A60" w:rsidRDefault="00D243D6" w:rsidP="00DD5CAD">
            <w:pPr>
              <w:numPr>
                <w:ilvl w:val="0"/>
                <w:numId w:val="7"/>
              </w:numPr>
              <w:tabs>
                <w:tab w:val="left" w:pos="1419"/>
                <w:tab w:val="left" w:pos="2168"/>
              </w:tabs>
              <w:ind w:left="1378" w:right="567" w:hanging="357"/>
              <w:jc w:val="both"/>
              <w:rPr>
                <w:sz w:val="16"/>
                <w:szCs w:val="16"/>
              </w:rPr>
            </w:pPr>
            <w:r w:rsidRPr="0000332D">
              <w:rPr>
                <w:b/>
                <w:sz w:val="20"/>
                <w:szCs w:val="20"/>
              </w:rPr>
              <w:t xml:space="preserve">   </w:t>
            </w:r>
            <w:r w:rsidR="00867C60" w:rsidRPr="0000332D">
              <w:rPr>
                <w:b/>
                <w:sz w:val="20"/>
                <w:szCs w:val="20"/>
              </w:rPr>
              <w:t xml:space="preserve"> </w:t>
            </w:r>
            <w:r w:rsidR="004855CD" w:rsidRPr="0000332D">
              <w:rPr>
                <w:b/>
                <w:sz w:val="20"/>
                <w:szCs w:val="20"/>
              </w:rPr>
              <w:t>a)</w:t>
            </w:r>
            <w:r w:rsidR="004855CD" w:rsidRPr="0000332D">
              <w:rPr>
                <w:sz w:val="20"/>
                <w:szCs w:val="20"/>
              </w:rPr>
              <w:t xml:space="preserve"> Certificación Literal de Propiedad del terreno en que se</w:t>
            </w:r>
            <w:r w:rsidR="00253F78" w:rsidRPr="0000332D">
              <w:rPr>
                <w:sz w:val="20"/>
                <w:szCs w:val="20"/>
              </w:rPr>
              <w:t xml:space="preserve"> </w:t>
            </w:r>
            <w:r w:rsidR="003E213A" w:rsidRPr="0000332D">
              <w:rPr>
                <w:sz w:val="20"/>
                <w:szCs w:val="20"/>
              </w:rPr>
              <w:t xml:space="preserve">aprovechará el agua, con </w:t>
            </w:r>
            <w:r w:rsidR="004855CD" w:rsidRPr="0000332D">
              <w:rPr>
                <w:sz w:val="20"/>
                <w:szCs w:val="20"/>
              </w:rPr>
              <w:t>menos de tres meses de</w:t>
            </w:r>
          </w:p>
          <w:p w:rsidR="004855CD" w:rsidRPr="0000332D" w:rsidRDefault="00B37A60" w:rsidP="00B37A60">
            <w:pPr>
              <w:tabs>
                <w:tab w:val="left" w:pos="1419"/>
                <w:tab w:val="left" w:pos="2168"/>
              </w:tabs>
              <w:ind w:left="1378" w:right="567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4855CD" w:rsidRPr="0000332D">
              <w:rPr>
                <w:sz w:val="20"/>
                <w:szCs w:val="20"/>
              </w:rPr>
              <w:t>expedida por el Registro</w:t>
            </w:r>
            <w:r w:rsidR="00253F78" w:rsidRPr="0000332D">
              <w:rPr>
                <w:sz w:val="20"/>
                <w:szCs w:val="20"/>
              </w:rPr>
              <w:t xml:space="preserve"> </w:t>
            </w:r>
            <w:r w:rsidR="00590E02" w:rsidRPr="0000332D">
              <w:rPr>
                <w:sz w:val="20"/>
                <w:szCs w:val="20"/>
              </w:rPr>
              <w:t xml:space="preserve">Nacional </w:t>
            </w:r>
            <w:r w:rsidR="004855CD" w:rsidRPr="0000332D">
              <w:rPr>
                <w:sz w:val="20"/>
                <w:szCs w:val="20"/>
              </w:rPr>
              <w:t>o</w:t>
            </w:r>
            <w:r w:rsidR="00590E02" w:rsidRPr="0000332D">
              <w:rPr>
                <w:sz w:val="20"/>
                <w:szCs w:val="20"/>
              </w:rPr>
              <w:t xml:space="preserve"> </w:t>
            </w:r>
            <w:r w:rsidR="004855CD" w:rsidRPr="0000332D">
              <w:rPr>
                <w:sz w:val="20"/>
                <w:szCs w:val="20"/>
              </w:rPr>
              <w:t>por Notario.</w:t>
            </w:r>
            <w:r w:rsidR="00BD2353" w:rsidRPr="0000332D">
              <w:rPr>
                <w:sz w:val="20"/>
                <w:szCs w:val="20"/>
              </w:rPr>
              <w:t xml:space="preserve"> </w:t>
            </w:r>
            <w:r w:rsidR="00380CC7" w:rsidRPr="0000332D">
              <w:rPr>
                <w:sz w:val="16"/>
                <w:szCs w:val="16"/>
              </w:rPr>
              <w:t>(Ley de Aguas</w:t>
            </w:r>
            <w:r w:rsidR="00D243D6" w:rsidRPr="0000332D">
              <w:rPr>
                <w:sz w:val="16"/>
                <w:szCs w:val="16"/>
              </w:rPr>
              <w:t>,</w:t>
            </w:r>
            <w:r w:rsidR="00380CC7" w:rsidRPr="0000332D">
              <w:rPr>
                <w:sz w:val="16"/>
                <w:szCs w:val="16"/>
              </w:rPr>
              <w:t xml:space="preserve"> </w:t>
            </w:r>
            <w:r w:rsidR="00D243D6" w:rsidRPr="0000332D">
              <w:rPr>
                <w:sz w:val="16"/>
                <w:szCs w:val="16"/>
              </w:rPr>
              <w:t>A</w:t>
            </w:r>
            <w:r w:rsidR="00380CC7" w:rsidRPr="0000332D">
              <w:rPr>
                <w:sz w:val="16"/>
                <w:szCs w:val="16"/>
              </w:rPr>
              <w:t>rt</w:t>
            </w:r>
            <w:r w:rsidR="00D243D6" w:rsidRPr="0000332D">
              <w:rPr>
                <w:sz w:val="16"/>
                <w:szCs w:val="16"/>
              </w:rPr>
              <w:t>í</w:t>
            </w:r>
            <w:r w:rsidR="00380CC7" w:rsidRPr="0000332D">
              <w:rPr>
                <w:sz w:val="16"/>
                <w:szCs w:val="16"/>
              </w:rPr>
              <w:t>culo 178 inciso b)</w:t>
            </w:r>
          </w:p>
          <w:p w:rsidR="00B37A60" w:rsidRDefault="0052786E" w:rsidP="00DD5CAD">
            <w:pPr>
              <w:numPr>
                <w:ilvl w:val="0"/>
                <w:numId w:val="1"/>
              </w:numPr>
              <w:tabs>
                <w:tab w:val="clear" w:pos="1352"/>
                <w:tab w:val="left" w:pos="1419"/>
                <w:tab w:val="left" w:pos="2168"/>
              </w:tabs>
              <w:ind w:left="1381" w:right="567" w:hanging="357"/>
              <w:jc w:val="both"/>
              <w:rPr>
                <w:sz w:val="20"/>
                <w:szCs w:val="20"/>
              </w:rPr>
            </w:pPr>
            <w:r w:rsidRPr="0000332D">
              <w:rPr>
                <w:b/>
                <w:sz w:val="20"/>
                <w:szCs w:val="20"/>
              </w:rPr>
              <w:t xml:space="preserve">b) </w:t>
            </w:r>
            <w:r w:rsidR="004855CD" w:rsidRPr="0000332D">
              <w:rPr>
                <w:sz w:val="20"/>
                <w:szCs w:val="20"/>
              </w:rPr>
              <w:t>Certificación de Personería Jurídica, cuando la solicitante sea persona jurídica. Debe tener</w:t>
            </w:r>
            <w:r w:rsidR="003A73CC" w:rsidRPr="0000332D">
              <w:rPr>
                <w:sz w:val="20"/>
                <w:szCs w:val="20"/>
              </w:rPr>
              <w:t xml:space="preserve"> </w:t>
            </w:r>
            <w:r w:rsidR="004855CD" w:rsidRPr="0000332D">
              <w:rPr>
                <w:sz w:val="20"/>
                <w:szCs w:val="20"/>
              </w:rPr>
              <w:t>menos de tres</w:t>
            </w:r>
          </w:p>
          <w:p w:rsidR="00FA1485" w:rsidRPr="0000332D" w:rsidRDefault="00B37A60" w:rsidP="00B37A60">
            <w:pPr>
              <w:tabs>
                <w:tab w:val="left" w:pos="1419"/>
                <w:tab w:val="left" w:pos="2168"/>
              </w:tabs>
              <w:ind w:left="1381" w:right="56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2029C">
              <w:rPr>
                <w:b/>
                <w:sz w:val="20"/>
                <w:szCs w:val="20"/>
              </w:rPr>
              <w:t xml:space="preserve"> </w:t>
            </w:r>
            <w:r w:rsidR="004855CD" w:rsidRPr="0000332D">
              <w:rPr>
                <w:sz w:val="20"/>
                <w:szCs w:val="20"/>
              </w:rPr>
              <w:t xml:space="preserve">meses de expedida por </w:t>
            </w:r>
            <w:r w:rsidR="003A73CC" w:rsidRPr="0000332D">
              <w:rPr>
                <w:sz w:val="20"/>
                <w:szCs w:val="20"/>
              </w:rPr>
              <w:t>el</w:t>
            </w:r>
            <w:r w:rsidR="004855CD" w:rsidRPr="0000332D">
              <w:rPr>
                <w:sz w:val="20"/>
                <w:szCs w:val="20"/>
              </w:rPr>
              <w:t xml:space="preserve"> Registro </w:t>
            </w:r>
            <w:r w:rsidR="003A73CC" w:rsidRPr="0000332D">
              <w:rPr>
                <w:sz w:val="20"/>
                <w:szCs w:val="20"/>
              </w:rPr>
              <w:t>Nacional</w:t>
            </w:r>
            <w:r w:rsidR="004855CD" w:rsidRPr="0000332D">
              <w:rPr>
                <w:sz w:val="20"/>
                <w:szCs w:val="20"/>
              </w:rPr>
              <w:t xml:space="preserve"> o Notario Público.</w:t>
            </w:r>
            <w:r w:rsidR="00735445">
              <w:rPr>
                <w:sz w:val="20"/>
                <w:szCs w:val="20"/>
              </w:rPr>
              <w:t xml:space="preserve"> </w:t>
            </w:r>
            <w:r w:rsidR="00735445" w:rsidRPr="0000332D">
              <w:rPr>
                <w:sz w:val="16"/>
                <w:szCs w:val="16"/>
              </w:rPr>
              <w:t xml:space="preserve">(Ley de Aguas, Artículo 178 inciso </w:t>
            </w:r>
            <w:r w:rsidR="00735445">
              <w:rPr>
                <w:sz w:val="16"/>
                <w:szCs w:val="16"/>
              </w:rPr>
              <w:t>a</w:t>
            </w:r>
            <w:r w:rsidR="00735445" w:rsidRPr="0000332D">
              <w:rPr>
                <w:sz w:val="16"/>
                <w:szCs w:val="16"/>
              </w:rPr>
              <w:t>)</w:t>
            </w:r>
            <w:r w:rsidR="00312FE5" w:rsidRPr="0000332D">
              <w:rPr>
                <w:sz w:val="20"/>
                <w:szCs w:val="20"/>
              </w:rPr>
              <w:t xml:space="preserve"> </w:t>
            </w:r>
          </w:p>
          <w:p w:rsidR="00D70AF6" w:rsidRDefault="00380CC7" w:rsidP="00A719B2">
            <w:pPr>
              <w:numPr>
                <w:ilvl w:val="0"/>
                <w:numId w:val="1"/>
              </w:numPr>
              <w:tabs>
                <w:tab w:val="clear" w:pos="1352"/>
                <w:tab w:val="left" w:pos="1419"/>
                <w:tab w:val="left" w:pos="2168"/>
              </w:tabs>
              <w:ind w:left="1381" w:right="567" w:hanging="357"/>
              <w:jc w:val="both"/>
              <w:rPr>
                <w:sz w:val="16"/>
                <w:szCs w:val="16"/>
              </w:rPr>
            </w:pPr>
            <w:r w:rsidRPr="0000332D">
              <w:rPr>
                <w:b/>
                <w:sz w:val="20"/>
                <w:szCs w:val="20"/>
              </w:rPr>
              <w:t>c</w:t>
            </w:r>
            <w:r w:rsidR="004855CD" w:rsidRPr="0000332D">
              <w:rPr>
                <w:b/>
                <w:sz w:val="20"/>
                <w:szCs w:val="20"/>
              </w:rPr>
              <w:t>)</w:t>
            </w:r>
            <w:r w:rsidR="004855CD" w:rsidRPr="0000332D">
              <w:rPr>
                <w:sz w:val="20"/>
                <w:szCs w:val="20"/>
              </w:rPr>
              <w:t xml:space="preserve"> </w:t>
            </w:r>
            <w:r w:rsidR="00A2029C">
              <w:rPr>
                <w:sz w:val="20"/>
                <w:szCs w:val="20"/>
              </w:rPr>
              <w:t xml:space="preserve"> </w:t>
            </w:r>
            <w:r w:rsidR="00253F78" w:rsidRPr="0000332D">
              <w:rPr>
                <w:sz w:val="20"/>
                <w:szCs w:val="20"/>
              </w:rPr>
              <w:t>P</w:t>
            </w:r>
            <w:r w:rsidR="004855CD" w:rsidRPr="0000332D">
              <w:rPr>
                <w:sz w:val="20"/>
                <w:szCs w:val="20"/>
              </w:rPr>
              <w:t>lano</w:t>
            </w:r>
            <w:r w:rsidR="009E3D4B" w:rsidRPr="0000332D">
              <w:rPr>
                <w:sz w:val="20"/>
                <w:szCs w:val="20"/>
              </w:rPr>
              <w:t xml:space="preserve"> </w:t>
            </w:r>
            <w:r w:rsidR="004855CD" w:rsidRPr="0000332D">
              <w:rPr>
                <w:sz w:val="20"/>
                <w:szCs w:val="20"/>
              </w:rPr>
              <w:t>catastrado</w:t>
            </w:r>
            <w:r w:rsidR="009E3D4B" w:rsidRPr="0000332D">
              <w:rPr>
                <w:sz w:val="20"/>
                <w:szCs w:val="20"/>
              </w:rPr>
              <w:t xml:space="preserve"> </w:t>
            </w:r>
            <w:r w:rsidR="004855CD" w:rsidRPr="0000332D">
              <w:rPr>
                <w:sz w:val="20"/>
                <w:szCs w:val="20"/>
              </w:rPr>
              <w:t>en que se marque</w:t>
            </w:r>
            <w:r w:rsidR="00D70AF6">
              <w:rPr>
                <w:sz w:val="20"/>
                <w:szCs w:val="20"/>
              </w:rPr>
              <w:t xml:space="preserve"> el pozo</w:t>
            </w:r>
            <w:r w:rsidR="009A1086" w:rsidRPr="0000332D">
              <w:rPr>
                <w:sz w:val="20"/>
                <w:szCs w:val="20"/>
              </w:rPr>
              <w:t>.</w:t>
            </w:r>
            <w:r w:rsidR="004855CD" w:rsidRPr="0000332D">
              <w:rPr>
                <w:sz w:val="20"/>
                <w:szCs w:val="20"/>
              </w:rPr>
              <w:t xml:space="preserve"> </w:t>
            </w:r>
            <w:r w:rsidR="00590B8A" w:rsidRPr="0000332D">
              <w:rPr>
                <w:sz w:val="16"/>
                <w:szCs w:val="16"/>
              </w:rPr>
              <w:t>(Ley de Aguas</w:t>
            </w:r>
            <w:r w:rsidR="00444BA6">
              <w:rPr>
                <w:sz w:val="16"/>
                <w:szCs w:val="16"/>
              </w:rPr>
              <w:t>,</w:t>
            </w:r>
            <w:r w:rsidR="00590B8A" w:rsidRPr="0000332D">
              <w:rPr>
                <w:sz w:val="16"/>
                <w:szCs w:val="16"/>
              </w:rPr>
              <w:t xml:space="preserve"> Art</w:t>
            </w:r>
            <w:r w:rsidR="00D243D6" w:rsidRPr="0000332D">
              <w:rPr>
                <w:sz w:val="16"/>
                <w:szCs w:val="16"/>
              </w:rPr>
              <w:t>í</w:t>
            </w:r>
            <w:r w:rsidR="00590B8A" w:rsidRPr="0000332D">
              <w:rPr>
                <w:sz w:val="16"/>
                <w:szCs w:val="16"/>
              </w:rPr>
              <w:t xml:space="preserve">culo 178 </w:t>
            </w:r>
            <w:r w:rsidR="00354255" w:rsidRPr="0000332D">
              <w:rPr>
                <w:sz w:val="16"/>
                <w:szCs w:val="16"/>
              </w:rPr>
              <w:t xml:space="preserve">  </w:t>
            </w:r>
            <w:r w:rsidR="00590B8A" w:rsidRPr="0000332D">
              <w:rPr>
                <w:sz w:val="16"/>
                <w:szCs w:val="16"/>
              </w:rPr>
              <w:t>inciso h</w:t>
            </w:r>
            <w:r w:rsidR="00A719B2">
              <w:rPr>
                <w:sz w:val="16"/>
                <w:szCs w:val="16"/>
              </w:rPr>
              <w:t>, Decreto 35884-MINAE)</w:t>
            </w:r>
          </w:p>
          <w:p w:rsidR="00CD319C" w:rsidRDefault="00D70AF6" w:rsidP="00433B5F">
            <w:pPr>
              <w:numPr>
                <w:ilvl w:val="0"/>
                <w:numId w:val="1"/>
              </w:numPr>
              <w:tabs>
                <w:tab w:val="clear" w:pos="1352"/>
                <w:tab w:val="left" w:pos="1419"/>
              </w:tabs>
              <w:ind w:left="1381" w:right="567" w:hanging="357"/>
              <w:jc w:val="both"/>
              <w:rPr>
                <w:sz w:val="16"/>
                <w:szCs w:val="16"/>
              </w:rPr>
            </w:pPr>
            <w:r w:rsidRPr="00D70AF6">
              <w:rPr>
                <w:b/>
                <w:sz w:val="20"/>
                <w:szCs w:val="20"/>
              </w:rPr>
              <w:t xml:space="preserve">d) </w:t>
            </w:r>
            <w:r w:rsidRPr="00D70AF6">
              <w:rPr>
                <w:sz w:val="20"/>
                <w:szCs w:val="20"/>
              </w:rPr>
              <w:t xml:space="preserve">Se verificará que esté al día con sus obligaciones fiscales tanto ante el Ministerio de Hacienda, así como con las cuotas obrero-patronales, ante la CCSS, en caso de ser patrono. </w:t>
            </w:r>
            <w:r w:rsidRPr="00D70AF6">
              <w:rPr>
                <w:sz w:val="16"/>
                <w:szCs w:val="16"/>
              </w:rPr>
              <w:t>(</w:t>
            </w:r>
            <w:r w:rsidR="00D92603">
              <w:rPr>
                <w:sz w:val="16"/>
                <w:szCs w:val="16"/>
              </w:rPr>
              <w:t xml:space="preserve">Ley No.4755 art. 18 bis, </w:t>
            </w:r>
            <w:r w:rsidRPr="00D70AF6">
              <w:rPr>
                <w:sz w:val="16"/>
                <w:szCs w:val="16"/>
              </w:rPr>
              <w:t>Ley de la CCSS, artículo 7, inciso a)</w:t>
            </w:r>
          </w:p>
          <w:p w:rsidR="00433B5F" w:rsidRPr="00931323" w:rsidRDefault="00433B5F" w:rsidP="00433B5F">
            <w:pPr>
              <w:tabs>
                <w:tab w:val="left" w:pos="1419"/>
              </w:tabs>
              <w:ind w:left="1381" w:right="567"/>
              <w:jc w:val="both"/>
              <w:rPr>
                <w:sz w:val="16"/>
                <w:szCs w:val="16"/>
              </w:rPr>
            </w:pPr>
          </w:p>
        </w:tc>
      </w:tr>
      <w:tr w:rsidR="0082183E" w:rsidRPr="00881B89" w:rsidTr="009F53F6">
        <w:trPr>
          <w:cantSplit/>
          <w:trHeight w:val="256"/>
        </w:trPr>
        <w:tc>
          <w:tcPr>
            <w:tcW w:w="5803" w:type="dxa"/>
            <w:gridSpan w:val="4"/>
          </w:tcPr>
          <w:p w:rsidR="00603F7F" w:rsidRPr="00744538" w:rsidRDefault="0082183E" w:rsidP="001F489C">
            <w:pPr>
              <w:pStyle w:val="Ttulo5"/>
              <w:rPr>
                <w:sz w:val="22"/>
                <w:szCs w:val="22"/>
              </w:rPr>
            </w:pPr>
            <w:r w:rsidRPr="00744538">
              <w:rPr>
                <w:sz w:val="22"/>
                <w:szCs w:val="22"/>
              </w:rPr>
              <w:t xml:space="preserve">ESPACIO PARA USO DE LA </w:t>
            </w:r>
            <w:r w:rsidR="00354255" w:rsidRPr="00744538">
              <w:rPr>
                <w:sz w:val="22"/>
                <w:szCs w:val="22"/>
              </w:rPr>
              <w:t>OFICINA</w:t>
            </w:r>
          </w:p>
        </w:tc>
        <w:tc>
          <w:tcPr>
            <w:tcW w:w="5255" w:type="dxa"/>
            <w:gridSpan w:val="2"/>
          </w:tcPr>
          <w:p w:rsidR="0082183E" w:rsidRPr="00744538" w:rsidRDefault="0082183E" w:rsidP="005A737D">
            <w:pPr>
              <w:pStyle w:val="Ttulo6"/>
              <w:rPr>
                <w:sz w:val="22"/>
                <w:szCs w:val="22"/>
              </w:rPr>
            </w:pPr>
            <w:r w:rsidRPr="00744538">
              <w:rPr>
                <w:sz w:val="22"/>
                <w:szCs w:val="22"/>
              </w:rPr>
              <w:t xml:space="preserve">EXPEDIENTE No. </w:t>
            </w:r>
          </w:p>
        </w:tc>
      </w:tr>
      <w:tr w:rsidR="0082183E" w:rsidRPr="00881B89" w:rsidTr="00744538">
        <w:trPr>
          <w:cantSplit/>
          <w:trHeight w:val="2051"/>
        </w:trPr>
        <w:tc>
          <w:tcPr>
            <w:tcW w:w="5803" w:type="dxa"/>
            <w:gridSpan w:val="4"/>
          </w:tcPr>
          <w:p w:rsidR="00CD319C" w:rsidRDefault="00CD319C" w:rsidP="00CD319C">
            <w:pPr>
              <w:ind w:left="360"/>
              <w:rPr>
                <w:sz w:val="20"/>
                <w:szCs w:val="20"/>
              </w:rPr>
            </w:pPr>
          </w:p>
          <w:p w:rsidR="0029554F" w:rsidRDefault="0082183E" w:rsidP="007F6103">
            <w:pPr>
              <w:numPr>
                <w:ilvl w:val="0"/>
                <w:numId w:val="5"/>
              </w:numPr>
              <w:ind w:left="426" w:firstLine="0"/>
              <w:jc w:val="both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Esta solicitud fue recibida del solicitante, quien firmó y exhibió</w:t>
            </w:r>
          </w:p>
          <w:p w:rsidR="00116630" w:rsidRDefault="0029554F" w:rsidP="0029554F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D319C" w:rsidRPr="00CD319C">
              <w:rPr>
                <w:sz w:val="20"/>
                <w:szCs w:val="20"/>
              </w:rPr>
              <w:t xml:space="preserve">identificación personal. </w:t>
            </w:r>
          </w:p>
          <w:p w:rsidR="0082183E" w:rsidRDefault="0082183E" w:rsidP="007F6103">
            <w:pPr>
              <w:pStyle w:val="Prrafodelista"/>
              <w:numPr>
                <w:ilvl w:val="0"/>
                <w:numId w:val="39"/>
              </w:num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jc w:val="both"/>
              <w:rPr>
                <w:sz w:val="20"/>
                <w:szCs w:val="20"/>
              </w:rPr>
            </w:pPr>
            <w:r w:rsidRPr="0029554F">
              <w:rPr>
                <w:sz w:val="20"/>
                <w:szCs w:val="20"/>
              </w:rPr>
              <w:t xml:space="preserve">Esta solicitud fue recibida de:  </w:t>
            </w:r>
          </w:p>
          <w:p w:rsidR="00CB75D0" w:rsidRDefault="00CB75D0" w:rsidP="00CB75D0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jc w:val="both"/>
              <w:rPr>
                <w:sz w:val="20"/>
                <w:szCs w:val="20"/>
              </w:rPr>
            </w:pPr>
          </w:p>
          <w:p w:rsidR="00744538" w:rsidRPr="00CB75D0" w:rsidRDefault="00744538" w:rsidP="00CB75D0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jc w:val="both"/>
              <w:rPr>
                <w:sz w:val="20"/>
                <w:szCs w:val="20"/>
              </w:rPr>
            </w:pPr>
          </w:p>
          <w:p w:rsidR="0082183E" w:rsidRPr="00881B89" w:rsidRDefault="0082183E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rPr>
                <w:sz w:val="20"/>
                <w:szCs w:val="20"/>
              </w:rPr>
            </w:pPr>
            <w:r w:rsidRPr="00881B89">
              <w:rPr>
                <w:sz w:val="20"/>
                <w:szCs w:val="20"/>
              </w:rPr>
              <w:t xml:space="preserve">       Nombre: _____ _______________________________</w:t>
            </w:r>
            <w:r w:rsidR="00A719B2">
              <w:rPr>
                <w:sz w:val="20"/>
                <w:szCs w:val="20"/>
              </w:rPr>
              <w:t>_________</w:t>
            </w:r>
          </w:p>
          <w:p w:rsidR="0082183E" w:rsidRDefault="0082183E" w:rsidP="005A737D">
            <w:pPr>
              <w:tabs>
                <w:tab w:val="left" w:pos="1793"/>
                <w:tab w:val="left" w:pos="2501"/>
                <w:tab w:val="left" w:pos="3209"/>
                <w:tab w:val="left" w:pos="3917"/>
                <w:tab w:val="left" w:pos="4625"/>
                <w:tab w:val="left" w:pos="5333"/>
                <w:tab w:val="left" w:pos="5693"/>
              </w:tabs>
              <w:rPr>
                <w:sz w:val="20"/>
                <w:szCs w:val="20"/>
              </w:rPr>
            </w:pPr>
          </w:p>
          <w:p w:rsidR="00603F7F" w:rsidRPr="00881B89" w:rsidRDefault="0082183E" w:rsidP="00DF7E8A">
            <w:pPr>
              <w:tabs>
                <w:tab w:val="left" w:pos="1793"/>
                <w:tab w:val="left" w:pos="2501"/>
                <w:tab w:val="left" w:pos="3209"/>
                <w:tab w:val="left" w:pos="3917"/>
                <w:tab w:val="left" w:pos="4625"/>
                <w:tab w:val="left" w:pos="5333"/>
                <w:tab w:val="left" w:pos="5693"/>
              </w:tabs>
            </w:pPr>
            <w:r w:rsidRPr="00881B89">
              <w:rPr>
                <w:sz w:val="20"/>
                <w:szCs w:val="20"/>
              </w:rPr>
              <w:t xml:space="preserve">       </w:t>
            </w:r>
            <w:r w:rsidR="00DF7E8A">
              <w:rPr>
                <w:sz w:val="20"/>
                <w:szCs w:val="20"/>
              </w:rPr>
              <w:t>Identificación: _________________________________________</w:t>
            </w:r>
          </w:p>
        </w:tc>
        <w:tc>
          <w:tcPr>
            <w:tcW w:w="5255" w:type="dxa"/>
            <w:gridSpan w:val="2"/>
          </w:tcPr>
          <w:p w:rsidR="0082183E" w:rsidRPr="00881B89" w:rsidRDefault="0082183E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</w:pPr>
          </w:p>
          <w:p w:rsidR="0082183E" w:rsidRPr="00881B89" w:rsidRDefault="0082183E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</w:pPr>
          </w:p>
          <w:p w:rsidR="0082183E" w:rsidRPr="00881B89" w:rsidRDefault="0082183E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</w:pPr>
          </w:p>
          <w:p w:rsidR="0082183E" w:rsidRDefault="0082183E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</w:pPr>
          </w:p>
          <w:p w:rsidR="00354255" w:rsidRDefault="00354255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</w:pPr>
          </w:p>
          <w:p w:rsidR="00603F7F" w:rsidRDefault="00603F7F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  <w:jc w:val="center"/>
              <w:rPr>
                <w:sz w:val="16"/>
                <w:szCs w:val="16"/>
              </w:rPr>
            </w:pPr>
          </w:p>
          <w:p w:rsidR="00931323" w:rsidRDefault="00931323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  <w:jc w:val="center"/>
              <w:rPr>
                <w:sz w:val="16"/>
                <w:szCs w:val="16"/>
              </w:rPr>
            </w:pPr>
          </w:p>
          <w:p w:rsidR="00E57308" w:rsidRDefault="00603F7F" w:rsidP="00603F7F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</w:t>
            </w:r>
            <w:r w:rsidR="00CD319C">
              <w:rPr>
                <w:sz w:val="16"/>
                <w:szCs w:val="16"/>
              </w:rPr>
              <w:t xml:space="preserve"> del funcionario que recibe</w:t>
            </w:r>
            <w:r>
              <w:rPr>
                <w:sz w:val="16"/>
                <w:szCs w:val="16"/>
              </w:rPr>
              <w:t xml:space="preserve"> y </w:t>
            </w:r>
            <w:r w:rsidR="0082183E" w:rsidRPr="00881B89">
              <w:rPr>
                <w:sz w:val="16"/>
                <w:szCs w:val="16"/>
              </w:rPr>
              <w:t>sello de recibido</w:t>
            </w:r>
          </w:p>
          <w:p w:rsidR="00E57308" w:rsidRPr="00881B89" w:rsidRDefault="00E57308" w:rsidP="00603F7F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B0581A" w:rsidRPr="00881B89" w:rsidTr="005745E3">
        <w:trPr>
          <w:cantSplit/>
          <w:trHeight w:val="299"/>
        </w:trPr>
        <w:tc>
          <w:tcPr>
            <w:tcW w:w="11058" w:type="dxa"/>
            <w:gridSpan w:val="6"/>
            <w:shd w:val="clear" w:color="auto" w:fill="8DB3E2" w:themeFill="text2" w:themeFillTint="66"/>
          </w:tcPr>
          <w:p w:rsidR="00744538" w:rsidRDefault="00744538" w:rsidP="00E5730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0581A" w:rsidRPr="00744538" w:rsidRDefault="00B0581A" w:rsidP="00E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744538">
              <w:rPr>
                <w:b/>
                <w:bCs/>
                <w:sz w:val="22"/>
                <w:szCs w:val="22"/>
              </w:rPr>
              <w:t>NOTAS IMPORTANTES</w:t>
            </w:r>
          </w:p>
        </w:tc>
      </w:tr>
      <w:tr w:rsidR="00B0581A" w:rsidRPr="00881B89" w:rsidTr="005745E3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11058" w:type="dxa"/>
            <w:gridSpan w:val="6"/>
            <w:shd w:val="clear" w:color="auto" w:fill="FFFFFF" w:themeFill="background1"/>
          </w:tcPr>
          <w:p w:rsidR="00C27A43" w:rsidRPr="000E33E9" w:rsidRDefault="00D54CE9" w:rsidP="00DD5CAD">
            <w:pPr>
              <w:numPr>
                <w:ilvl w:val="0"/>
                <w:numId w:val="6"/>
              </w:numPr>
              <w:ind w:left="717" w:right="567"/>
              <w:jc w:val="both"/>
              <w:rPr>
                <w:sz w:val="22"/>
                <w:szCs w:val="22"/>
              </w:rPr>
            </w:pPr>
            <w:r w:rsidRPr="000E33E9">
              <w:rPr>
                <w:sz w:val="22"/>
                <w:szCs w:val="22"/>
              </w:rPr>
              <w:t xml:space="preserve">Todo movimiento o gestión a lo largo de su trámite será notificado al correo que usted señaló en la casilla A.10 </w:t>
            </w:r>
          </w:p>
          <w:p w:rsidR="00B0581A" w:rsidRPr="000E33E9" w:rsidRDefault="00B0581A" w:rsidP="00DD5CAD">
            <w:pPr>
              <w:numPr>
                <w:ilvl w:val="0"/>
                <w:numId w:val="6"/>
              </w:numPr>
              <w:ind w:left="717" w:right="567"/>
              <w:jc w:val="both"/>
              <w:rPr>
                <w:sz w:val="22"/>
                <w:szCs w:val="22"/>
              </w:rPr>
            </w:pPr>
            <w:r w:rsidRPr="000E33E9">
              <w:rPr>
                <w:sz w:val="22"/>
                <w:szCs w:val="22"/>
              </w:rPr>
              <w:t>Para cualquier consulta sobre su solicitud, debe referirse al número de expediente asigna</w:t>
            </w:r>
            <w:r w:rsidR="004B6329" w:rsidRPr="000E33E9">
              <w:rPr>
                <w:sz w:val="22"/>
                <w:szCs w:val="22"/>
              </w:rPr>
              <w:t>do</w:t>
            </w:r>
          </w:p>
          <w:p w:rsidR="0064741E" w:rsidRPr="000E33E9" w:rsidRDefault="00B0581A" w:rsidP="00254FB3">
            <w:pPr>
              <w:numPr>
                <w:ilvl w:val="0"/>
                <w:numId w:val="2"/>
              </w:numPr>
              <w:ind w:left="717" w:right="567"/>
              <w:jc w:val="both"/>
              <w:rPr>
                <w:sz w:val="22"/>
                <w:szCs w:val="22"/>
              </w:rPr>
            </w:pPr>
            <w:r w:rsidRPr="000E33E9">
              <w:rPr>
                <w:sz w:val="22"/>
                <w:szCs w:val="22"/>
              </w:rPr>
              <w:t>Si desea un “Recibido”, favor de traer una fotocopia adicional de este formulario</w:t>
            </w:r>
          </w:p>
          <w:p w:rsidR="00C27A43" w:rsidRPr="000E33E9" w:rsidRDefault="0064741E" w:rsidP="00254FB3">
            <w:pPr>
              <w:numPr>
                <w:ilvl w:val="0"/>
                <w:numId w:val="2"/>
              </w:numPr>
              <w:ind w:left="717" w:right="567"/>
              <w:jc w:val="both"/>
              <w:rPr>
                <w:sz w:val="22"/>
                <w:szCs w:val="22"/>
              </w:rPr>
            </w:pPr>
            <w:r w:rsidRPr="000E33E9">
              <w:rPr>
                <w:sz w:val="22"/>
                <w:szCs w:val="22"/>
              </w:rPr>
              <w:t>No se inscribirán pozos que se ubiquen a menos de 40 metros de cualquier sistema de tratamiento de aguas residuales, ni deberán estos, construirse a menor distancia que la indicada. (Reglamento de Registro de Perforación del Subsuelo para la Exploración y Aprovechamiento de Aguas Subterráneas)</w:t>
            </w:r>
          </w:p>
          <w:p w:rsidR="0064741E" w:rsidRPr="000E33E9" w:rsidRDefault="0064741E" w:rsidP="00254FB3">
            <w:pPr>
              <w:numPr>
                <w:ilvl w:val="0"/>
                <w:numId w:val="2"/>
              </w:numPr>
              <w:ind w:left="717" w:right="567"/>
              <w:jc w:val="both"/>
              <w:rPr>
                <w:sz w:val="22"/>
                <w:szCs w:val="22"/>
              </w:rPr>
            </w:pPr>
            <w:r w:rsidRPr="000E33E9">
              <w:rPr>
                <w:b/>
                <w:sz w:val="22"/>
                <w:szCs w:val="22"/>
              </w:rPr>
              <w:t>Solo se inscribirán pozos artesanales para los usos domésticos indicados en el artículo 37 de la Ley de Aguas y que se ubiquen y aprovechen en la finca del solicitante</w:t>
            </w:r>
            <w:r w:rsidR="00E6765C" w:rsidRPr="000E33E9">
              <w:rPr>
                <w:sz w:val="22"/>
                <w:szCs w:val="22"/>
              </w:rPr>
              <w:t xml:space="preserve"> (Art</w:t>
            </w:r>
            <w:r w:rsidRPr="000E33E9">
              <w:rPr>
                <w:sz w:val="22"/>
                <w:szCs w:val="22"/>
              </w:rPr>
              <w:t>.</w:t>
            </w:r>
            <w:r w:rsidR="00E6765C" w:rsidRPr="000E33E9">
              <w:rPr>
                <w:sz w:val="22"/>
                <w:szCs w:val="22"/>
              </w:rPr>
              <w:t xml:space="preserve"> 6, Ley de Aguas)</w:t>
            </w:r>
          </w:p>
          <w:p w:rsidR="00744538" w:rsidRPr="00E6765C" w:rsidRDefault="00B0581A" w:rsidP="00433B5F">
            <w:pPr>
              <w:numPr>
                <w:ilvl w:val="0"/>
                <w:numId w:val="3"/>
              </w:numPr>
              <w:ind w:left="717" w:right="567"/>
              <w:jc w:val="both"/>
              <w:rPr>
                <w:b/>
                <w:bCs/>
                <w:sz w:val="22"/>
                <w:szCs w:val="22"/>
              </w:rPr>
            </w:pPr>
            <w:r w:rsidRPr="000E33E9">
              <w:rPr>
                <w:sz w:val="22"/>
                <w:szCs w:val="22"/>
              </w:rPr>
              <w:t xml:space="preserve">Usted puede consultar sobre el estado de su trámite, estados de cuenta, detalles del aprovechamiento, legislación, etc. en el sitio WEB    </w:t>
            </w:r>
            <w:r w:rsidRPr="00E6765C">
              <w:rPr>
                <w:sz w:val="22"/>
                <w:szCs w:val="22"/>
              </w:rPr>
              <w:t xml:space="preserve"> </w:t>
            </w:r>
            <w:hyperlink r:id="rId7" w:history="1">
              <w:r w:rsidRPr="00E6765C">
                <w:rPr>
                  <w:rStyle w:val="Hipervnculo"/>
                  <w:b/>
                </w:rPr>
                <w:t>www.da.go.cr</w:t>
              </w:r>
            </w:hyperlink>
          </w:p>
        </w:tc>
      </w:tr>
      <w:tr w:rsidR="00B0581A" w:rsidRPr="00881B89" w:rsidTr="005745E3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11058" w:type="dxa"/>
            <w:gridSpan w:val="6"/>
            <w:shd w:val="clear" w:color="auto" w:fill="8DB3E2" w:themeFill="text2" w:themeFillTint="66"/>
          </w:tcPr>
          <w:p w:rsidR="00744538" w:rsidRDefault="00744538" w:rsidP="00E57308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B0581A" w:rsidRPr="00744538" w:rsidRDefault="00B0581A" w:rsidP="00E57308">
            <w:pPr>
              <w:jc w:val="center"/>
              <w:rPr>
                <w:b/>
                <w:bCs/>
                <w:sz w:val="22"/>
                <w:szCs w:val="22"/>
              </w:rPr>
            </w:pPr>
            <w:r w:rsidRPr="00744538">
              <w:rPr>
                <w:b/>
                <w:noProof/>
                <w:sz w:val="22"/>
                <w:szCs w:val="22"/>
              </w:rPr>
              <w:t>PROCEDIMIENTO QUE SEGUIRÁ SU SOLICITUD DE CONCESIÓN</w:t>
            </w:r>
          </w:p>
        </w:tc>
      </w:tr>
      <w:tr w:rsidR="00B0581A" w:rsidRPr="00881B89" w:rsidTr="00433B5F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1058" w:type="dxa"/>
            <w:gridSpan w:val="6"/>
            <w:shd w:val="clear" w:color="auto" w:fill="auto"/>
          </w:tcPr>
          <w:p w:rsidR="00B0581A" w:rsidRPr="00E6765C" w:rsidRDefault="00B0581A" w:rsidP="00744538">
            <w:pPr>
              <w:pStyle w:val="Prrafodelista"/>
              <w:numPr>
                <w:ilvl w:val="0"/>
                <w:numId w:val="43"/>
              </w:numPr>
              <w:ind w:right="567"/>
              <w:contextualSpacing/>
              <w:jc w:val="both"/>
              <w:rPr>
                <w:sz w:val="20"/>
                <w:szCs w:val="20"/>
              </w:rPr>
            </w:pPr>
            <w:r w:rsidRPr="00E6765C">
              <w:rPr>
                <w:sz w:val="20"/>
                <w:szCs w:val="20"/>
              </w:rPr>
              <w:t xml:space="preserve">Al presentar la documentación se entregará la Boleta </w:t>
            </w:r>
            <w:r w:rsidR="00C52DA3" w:rsidRPr="00E6765C">
              <w:rPr>
                <w:sz w:val="20"/>
                <w:szCs w:val="20"/>
              </w:rPr>
              <w:t>1</w:t>
            </w:r>
            <w:r w:rsidRPr="00E6765C">
              <w:rPr>
                <w:sz w:val="20"/>
                <w:szCs w:val="20"/>
              </w:rPr>
              <w:t xml:space="preserve"> (Recibido de solicitudes y permisos).</w:t>
            </w:r>
          </w:p>
          <w:p w:rsidR="00B0581A" w:rsidRPr="00E6765C" w:rsidRDefault="00E258B3" w:rsidP="00744538">
            <w:pPr>
              <w:pStyle w:val="Prrafodelista"/>
              <w:numPr>
                <w:ilvl w:val="0"/>
                <w:numId w:val="43"/>
              </w:numPr>
              <w:ind w:right="567"/>
              <w:contextualSpacing/>
              <w:jc w:val="both"/>
              <w:rPr>
                <w:sz w:val="20"/>
                <w:szCs w:val="20"/>
              </w:rPr>
            </w:pPr>
            <w:r w:rsidRPr="00E6765C">
              <w:rPr>
                <w:sz w:val="20"/>
                <w:szCs w:val="20"/>
              </w:rPr>
              <w:t>S</w:t>
            </w:r>
            <w:r w:rsidR="00B0581A" w:rsidRPr="00E6765C">
              <w:rPr>
                <w:sz w:val="20"/>
                <w:szCs w:val="20"/>
              </w:rPr>
              <w:t xml:space="preserve">i hubiera aspectos que subsanar, se notificará la Boleta 3 (Solicitud No Admitida) </w:t>
            </w:r>
          </w:p>
          <w:p w:rsidR="00B0581A" w:rsidRPr="00E6765C" w:rsidRDefault="00B0581A" w:rsidP="00744538">
            <w:pPr>
              <w:pStyle w:val="Prrafodelista"/>
              <w:widowControl/>
              <w:numPr>
                <w:ilvl w:val="0"/>
                <w:numId w:val="43"/>
              </w:numPr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jc w:val="both"/>
              <w:rPr>
                <w:b/>
                <w:noProof/>
                <w:sz w:val="20"/>
                <w:szCs w:val="20"/>
              </w:rPr>
            </w:pPr>
            <w:r w:rsidRPr="00E6765C">
              <w:rPr>
                <w:sz w:val="20"/>
                <w:szCs w:val="20"/>
              </w:rPr>
              <w:t>Al estar completa la solicitud, se le asigna número de expediente y se notifica</w:t>
            </w:r>
            <w:r w:rsidR="00E258B3" w:rsidRPr="00E6765C">
              <w:rPr>
                <w:b/>
                <w:sz w:val="20"/>
                <w:szCs w:val="20"/>
              </w:rPr>
              <w:t xml:space="preserve"> </w:t>
            </w:r>
          </w:p>
          <w:p w:rsidR="00B0581A" w:rsidRPr="00E6765C" w:rsidRDefault="0064741E" w:rsidP="00744538">
            <w:pPr>
              <w:pStyle w:val="Prrafodelista"/>
              <w:widowControl/>
              <w:numPr>
                <w:ilvl w:val="0"/>
                <w:numId w:val="43"/>
              </w:numPr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jc w:val="both"/>
              <w:rPr>
                <w:noProof/>
                <w:sz w:val="20"/>
                <w:szCs w:val="20"/>
              </w:rPr>
            </w:pPr>
            <w:r w:rsidRPr="00E6765C">
              <w:rPr>
                <w:noProof/>
                <w:sz w:val="20"/>
                <w:szCs w:val="20"/>
              </w:rPr>
              <w:t>U</w:t>
            </w:r>
            <w:r w:rsidR="00B0581A" w:rsidRPr="00E6765C">
              <w:rPr>
                <w:noProof/>
                <w:sz w:val="20"/>
                <w:szCs w:val="20"/>
              </w:rPr>
              <w:t>n funcionario técnico efectua</w:t>
            </w:r>
            <w:r w:rsidRPr="00E6765C">
              <w:rPr>
                <w:noProof/>
                <w:sz w:val="20"/>
                <w:szCs w:val="20"/>
              </w:rPr>
              <w:t>rá</w:t>
            </w:r>
            <w:r w:rsidR="00B0581A" w:rsidRPr="00E6765C">
              <w:rPr>
                <w:noProof/>
                <w:sz w:val="20"/>
                <w:szCs w:val="20"/>
              </w:rPr>
              <w:t xml:space="preserve"> una inspección de campo </w:t>
            </w:r>
            <w:r w:rsidR="00433B5F" w:rsidRPr="00E6765C">
              <w:rPr>
                <w:noProof/>
                <w:sz w:val="20"/>
                <w:szCs w:val="20"/>
              </w:rPr>
              <w:t>y elaborará el respectivo informe.</w:t>
            </w:r>
            <w:r w:rsidR="00B0581A" w:rsidRPr="00E6765C">
              <w:rPr>
                <w:noProof/>
                <w:sz w:val="20"/>
                <w:szCs w:val="20"/>
              </w:rPr>
              <w:t xml:space="preserve"> </w:t>
            </w:r>
          </w:p>
          <w:p w:rsidR="00B0581A" w:rsidRPr="00E6765C" w:rsidRDefault="00744538" w:rsidP="00744538">
            <w:pPr>
              <w:pStyle w:val="Prrafodelista"/>
              <w:widowControl/>
              <w:numPr>
                <w:ilvl w:val="0"/>
                <w:numId w:val="43"/>
              </w:numPr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jc w:val="both"/>
              <w:rPr>
                <w:noProof/>
                <w:sz w:val="20"/>
                <w:szCs w:val="20"/>
              </w:rPr>
            </w:pPr>
            <w:r w:rsidRPr="00E6765C">
              <w:rPr>
                <w:noProof/>
                <w:sz w:val="20"/>
                <w:szCs w:val="20"/>
              </w:rPr>
              <w:t>Se elabora una resolución con los términos de la inscripción</w:t>
            </w:r>
            <w:r w:rsidR="00B0581A" w:rsidRPr="00E6765C">
              <w:rPr>
                <w:noProof/>
                <w:sz w:val="20"/>
                <w:szCs w:val="20"/>
              </w:rPr>
              <w:t xml:space="preserve"> </w:t>
            </w:r>
          </w:p>
          <w:p w:rsidR="00744538" w:rsidRPr="00B0581A" w:rsidRDefault="00B0581A" w:rsidP="00433B5F">
            <w:pPr>
              <w:pStyle w:val="Prrafodelista"/>
              <w:widowControl/>
              <w:numPr>
                <w:ilvl w:val="0"/>
                <w:numId w:val="43"/>
              </w:numPr>
              <w:shd w:val="clear" w:color="auto" w:fill="FFFFFF" w:themeFill="background1"/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rPr>
                <w:noProof/>
                <w:sz w:val="20"/>
                <w:szCs w:val="20"/>
              </w:rPr>
            </w:pPr>
            <w:r w:rsidRPr="00E6765C">
              <w:rPr>
                <w:noProof/>
                <w:sz w:val="20"/>
                <w:szCs w:val="20"/>
              </w:rPr>
              <w:t>Se notifica la resolución al interesad</w:t>
            </w:r>
            <w:r w:rsidR="00D86118" w:rsidRPr="00E6765C">
              <w:rPr>
                <w:noProof/>
                <w:sz w:val="20"/>
                <w:szCs w:val="20"/>
              </w:rPr>
              <w:t>o</w:t>
            </w:r>
            <w:r w:rsidRPr="00E6765C">
              <w:rPr>
                <w:noProof/>
                <w:sz w:val="20"/>
                <w:szCs w:val="20"/>
              </w:rPr>
              <w:t>.</w:t>
            </w:r>
          </w:p>
        </w:tc>
      </w:tr>
      <w:tr w:rsidR="00B0581A" w:rsidRPr="00881B89" w:rsidTr="001F489C">
        <w:tblPrEx>
          <w:tblCellMar>
            <w:left w:w="70" w:type="dxa"/>
            <w:right w:w="70" w:type="dxa"/>
          </w:tblCellMar>
        </w:tblPrEx>
        <w:trPr>
          <w:trHeight w:val="321"/>
        </w:trPr>
        <w:tc>
          <w:tcPr>
            <w:tcW w:w="11058" w:type="dxa"/>
            <w:gridSpan w:val="6"/>
          </w:tcPr>
          <w:p w:rsidR="00B0581A" w:rsidRPr="00741438" w:rsidRDefault="00B0581A" w:rsidP="003F6F38">
            <w:pPr>
              <w:pStyle w:val="Prrafodelista"/>
              <w:numPr>
                <w:ilvl w:val="0"/>
                <w:numId w:val="46"/>
              </w:numPr>
              <w:rPr>
                <w:b/>
              </w:rPr>
            </w:pPr>
            <w:r w:rsidRPr="00881B89">
              <w:t>Nombre</w:t>
            </w:r>
            <w:r w:rsidR="003F6F38">
              <w:t xml:space="preserve"> del solicitante (</w:t>
            </w:r>
            <w:r w:rsidR="003F6F38" w:rsidRPr="00741438">
              <w:rPr>
                <w:b/>
              </w:rPr>
              <w:t>debe ser el</w:t>
            </w:r>
            <w:r w:rsidR="006D26FE" w:rsidRPr="00741438">
              <w:rPr>
                <w:b/>
              </w:rPr>
              <w:t xml:space="preserve"> </w:t>
            </w:r>
            <w:r w:rsidR="003F6F38" w:rsidRPr="00741438">
              <w:rPr>
                <w:b/>
              </w:rPr>
              <w:t>propietario de la finca en que se ubica y se aprovechará el agua del pozo</w:t>
            </w:r>
            <w:r w:rsidR="006D26FE" w:rsidRPr="00741438">
              <w:rPr>
                <w:b/>
              </w:rPr>
              <w:t>)</w:t>
            </w:r>
            <w:r w:rsidRPr="00741438">
              <w:rPr>
                <w:b/>
              </w:rPr>
              <w:t xml:space="preserve">: </w:t>
            </w:r>
            <w:bookmarkStart w:id="0" w:name="Texto1"/>
            <w:r w:rsidRPr="00741438">
              <w:rPr>
                <w:b/>
              </w:rPr>
              <w:t xml:space="preserve"> </w:t>
            </w:r>
            <w:bookmarkEnd w:id="0"/>
          </w:p>
          <w:p w:rsidR="003F6F38" w:rsidRDefault="003F6F38" w:rsidP="003F6F38">
            <w:pPr>
              <w:pStyle w:val="Prrafodelista"/>
              <w:ind w:left="720"/>
            </w:pPr>
          </w:p>
          <w:p w:rsidR="00890CCD" w:rsidRPr="00881B89" w:rsidRDefault="00890CCD" w:rsidP="003F6F38">
            <w:pPr>
              <w:pStyle w:val="Prrafodelista"/>
              <w:ind w:left="720"/>
            </w:pPr>
          </w:p>
          <w:p w:rsidR="00B0581A" w:rsidRPr="00881B89" w:rsidRDefault="00B0581A" w:rsidP="00EE02EE"/>
        </w:tc>
      </w:tr>
      <w:tr w:rsidR="003F6F38" w:rsidRPr="00881B89" w:rsidTr="003F6F38">
        <w:tblPrEx>
          <w:tblCellMar>
            <w:left w:w="70" w:type="dxa"/>
            <w:right w:w="70" w:type="dxa"/>
          </w:tblCellMar>
        </w:tblPrEx>
        <w:trPr>
          <w:cantSplit/>
          <w:trHeight w:val="591"/>
        </w:trPr>
        <w:tc>
          <w:tcPr>
            <w:tcW w:w="5236" w:type="dxa"/>
            <w:gridSpan w:val="2"/>
          </w:tcPr>
          <w:p w:rsidR="003F6F38" w:rsidRPr="00881B89" w:rsidRDefault="003F6F38" w:rsidP="00EE02EE">
            <w:r w:rsidRPr="00881B89">
              <w:lastRenderedPageBreak/>
              <w:t xml:space="preserve">2. </w:t>
            </w:r>
            <w:r>
              <w:t xml:space="preserve"> T</w:t>
            </w:r>
            <w:r w:rsidRPr="00881B89">
              <w:t>eléfonos:</w:t>
            </w:r>
            <w:bookmarkStart w:id="1" w:name="Texto2"/>
            <w:r w:rsidRPr="00881B89">
              <w:t xml:space="preserve"> </w:t>
            </w:r>
            <w:bookmarkEnd w:id="1"/>
          </w:p>
          <w:p w:rsidR="003F6F38" w:rsidRPr="00881B89" w:rsidRDefault="003F6F38" w:rsidP="00603F7F"/>
        </w:tc>
        <w:tc>
          <w:tcPr>
            <w:tcW w:w="5822" w:type="dxa"/>
            <w:gridSpan w:val="4"/>
          </w:tcPr>
          <w:p w:rsidR="003F6F38" w:rsidRPr="00881B89" w:rsidRDefault="003F6F38" w:rsidP="00EE02EE">
            <w:r>
              <w:t>3</w:t>
            </w:r>
            <w:r w:rsidRPr="00881B89">
              <w:t xml:space="preserve">.  </w:t>
            </w:r>
            <w:r>
              <w:t>C</w:t>
            </w:r>
            <w:r w:rsidRPr="00881B89">
              <w:t>orreo</w:t>
            </w:r>
            <w:r>
              <w:t xml:space="preserve"> </w:t>
            </w:r>
            <w:r w:rsidRPr="00881B89">
              <w:t>electrónico:</w:t>
            </w:r>
          </w:p>
          <w:p w:rsidR="003F6F38" w:rsidRPr="00881B89" w:rsidRDefault="003F6F38" w:rsidP="00EE02EE"/>
        </w:tc>
      </w:tr>
      <w:tr w:rsidR="00B0581A" w:rsidRPr="00881B89" w:rsidTr="005522A5">
        <w:tblPrEx>
          <w:tblCellMar>
            <w:left w:w="70" w:type="dxa"/>
            <w:right w:w="70" w:type="dxa"/>
          </w:tblCellMar>
        </w:tblPrEx>
        <w:trPr>
          <w:cantSplit/>
          <w:trHeight w:val="428"/>
        </w:trPr>
        <w:tc>
          <w:tcPr>
            <w:tcW w:w="11058" w:type="dxa"/>
            <w:gridSpan w:val="6"/>
            <w:tcBorders>
              <w:bottom w:val="nil"/>
            </w:tcBorders>
          </w:tcPr>
          <w:p w:rsidR="00B0581A" w:rsidRDefault="003F6F38" w:rsidP="00D06D44">
            <w:r>
              <w:t>4</w:t>
            </w:r>
            <w:r w:rsidR="00B0581A" w:rsidRPr="00881B89">
              <w:t xml:space="preserve">.  </w:t>
            </w:r>
            <w:r w:rsidR="00B0581A" w:rsidRPr="00EB559C">
              <w:t>Dirección exacta del domicilio:</w:t>
            </w:r>
          </w:p>
          <w:p w:rsidR="009F53F6" w:rsidRPr="00881B89" w:rsidRDefault="009F53F6" w:rsidP="00D06D44"/>
        </w:tc>
      </w:tr>
      <w:tr w:rsidR="00B0581A" w:rsidRPr="00881B89" w:rsidTr="005522A5">
        <w:tblPrEx>
          <w:tblCellMar>
            <w:left w:w="70" w:type="dxa"/>
            <w:right w:w="70" w:type="dxa"/>
          </w:tblCellMar>
        </w:tblPrEx>
        <w:trPr>
          <w:cantSplit/>
          <w:trHeight w:val="393"/>
        </w:trPr>
        <w:tc>
          <w:tcPr>
            <w:tcW w:w="11058" w:type="dxa"/>
            <w:gridSpan w:val="6"/>
            <w:tcBorders>
              <w:bottom w:val="nil"/>
            </w:tcBorders>
          </w:tcPr>
          <w:p w:rsidR="00B0581A" w:rsidRPr="00676D67" w:rsidRDefault="00B0581A" w:rsidP="00E54BD8">
            <w:pPr>
              <w:rPr>
                <w:sz w:val="28"/>
                <w:szCs w:val="28"/>
              </w:rPr>
            </w:pPr>
          </w:p>
        </w:tc>
      </w:tr>
      <w:tr w:rsidR="006D26FE" w:rsidRPr="00881B89" w:rsidTr="005522A5">
        <w:tblPrEx>
          <w:tblCellMar>
            <w:left w:w="70" w:type="dxa"/>
            <w:right w:w="70" w:type="dxa"/>
          </w:tblCellMar>
        </w:tblPrEx>
        <w:trPr>
          <w:cantSplit/>
          <w:trHeight w:val="393"/>
        </w:trPr>
        <w:tc>
          <w:tcPr>
            <w:tcW w:w="11058" w:type="dxa"/>
            <w:gridSpan w:val="6"/>
            <w:tcBorders>
              <w:bottom w:val="nil"/>
            </w:tcBorders>
          </w:tcPr>
          <w:p w:rsidR="006D26FE" w:rsidRPr="00676D67" w:rsidRDefault="006D26FE" w:rsidP="00E54BD8">
            <w:pPr>
              <w:rPr>
                <w:sz w:val="28"/>
                <w:szCs w:val="28"/>
              </w:rPr>
            </w:pPr>
          </w:p>
        </w:tc>
      </w:tr>
      <w:tr w:rsidR="00B0581A" w:rsidRPr="00881B89" w:rsidTr="00CC2633">
        <w:tblPrEx>
          <w:tblCellMar>
            <w:left w:w="70" w:type="dxa"/>
            <w:right w:w="70" w:type="dxa"/>
          </w:tblCellMar>
        </w:tblPrEx>
        <w:trPr>
          <w:cantSplit/>
          <w:trHeight w:val="349"/>
        </w:trPr>
        <w:tc>
          <w:tcPr>
            <w:tcW w:w="4140" w:type="dxa"/>
          </w:tcPr>
          <w:p w:rsidR="00B0581A" w:rsidRDefault="00B0581A" w:rsidP="00603F7F">
            <w:r w:rsidRPr="00881B89">
              <w:t>Distrito:</w:t>
            </w:r>
          </w:p>
          <w:p w:rsidR="00B0581A" w:rsidRPr="00881B89" w:rsidRDefault="00B0581A" w:rsidP="00603F7F"/>
        </w:tc>
        <w:tc>
          <w:tcPr>
            <w:tcW w:w="3179" w:type="dxa"/>
            <w:gridSpan w:val="4"/>
          </w:tcPr>
          <w:p w:rsidR="00B0581A" w:rsidRPr="00881B89" w:rsidRDefault="00B0581A" w:rsidP="00603F7F">
            <w:r w:rsidRPr="00881B89">
              <w:t>Cantón:</w:t>
            </w:r>
          </w:p>
        </w:tc>
        <w:tc>
          <w:tcPr>
            <w:tcW w:w="3739" w:type="dxa"/>
          </w:tcPr>
          <w:p w:rsidR="00B0581A" w:rsidRPr="00881B89" w:rsidRDefault="00B0581A" w:rsidP="00603F7F">
            <w:r w:rsidRPr="00881B89">
              <w:t>Provincia:</w:t>
            </w:r>
          </w:p>
        </w:tc>
      </w:tr>
      <w:tr w:rsidR="00B0581A" w:rsidRPr="00881B89" w:rsidTr="00CC2633">
        <w:tblPrEx>
          <w:tblCellMar>
            <w:left w:w="70" w:type="dxa"/>
            <w:right w:w="70" w:type="dxa"/>
          </w:tblCellMar>
        </w:tblPrEx>
        <w:trPr>
          <w:cantSplit/>
          <w:trHeight w:val="393"/>
        </w:trPr>
        <w:tc>
          <w:tcPr>
            <w:tcW w:w="5708" w:type="dxa"/>
            <w:gridSpan w:val="3"/>
            <w:tcBorders>
              <w:bottom w:val="nil"/>
            </w:tcBorders>
          </w:tcPr>
          <w:p w:rsidR="00B0581A" w:rsidRDefault="003F6F38" w:rsidP="00603F7F">
            <w:pPr>
              <w:rPr>
                <w:b/>
              </w:rPr>
            </w:pPr>
            <w:r>
              <w:t>5</w:t>
            </w:r>
            <w:r w:rsidR="00B0581A" w:rsidRPr="00881B89">
              <w:t>.</w:t>
            </w:r>
            <w:r w:rsidR="00B0581A" w:rsidRPr="00881B89">
              <w:rPr>
                <w:b/>
              </w:rPr>
              <w:t xml:space="preserve"> En caso de ser persona jurídica; indique:</w:t>
            </w:r>
          </w:p>
          <w:p w:rsidR="00B0581A" w:rsidRPr="00881B89" w:rsidRDefault="00B0581A" w:rsidP="00603F7F">
            <w:pPr>
              <w:rPr>
                <w:b/>
              </w:rPr>
            </w:pPr>
          </w:p>
        </w:tc>
        <w:tc>
          <w:tcPr>
            <w:tcW w:w="5350" w:type="dxa"/>
            <w:gridSpan w:val="3"/>
            <w:tcBorders>
              <w:bottom w:val="nil"/>
            </w:tcBorders>
          </w:tcPr>
          <w:p w:rsidR="00B0581A" w:rsidRPr="00881B89" w:rsidRDefault="003F6F38" w:rsidP="003F6F38">
            <w:pPr>
              <w:rPr>
                <w:b/>
              </w:rPr>
            </w:pPr>
            <w:r>
              <w:t>6</w:t>
            </w:r>
            <w:r w:rsidR="00B0581A" w:rsidRPr="00881B89">
              <w:t>.</w:t>
            </w:r>
            <w:r w:rsidR="00B0581A" w:rsidRPr="00881B89">
              <w:rPr>
                <w:b/>
              </w:rPr>
              <w:t xml:space="preserve"> Si es persona física; indique:</w:t>
            </w:r>
          </w:p>
        </w:tc>
      </w:tr>
      <w:tr w:rsidR="009F53F6" w:rsidRPr="00881B89" w:rsidTr="009F53F6">
        <w:tblPrEx>
          <w:tblCellMar>
            <w:left w:w="70" w:type="dxa"/>
            <w:right w:w="70" w:type="dxa"/>
          </w:tblCellMar>
        </w:tblPrEx>
        <w:trPr>
          <w:cantSplit/>
          <w:trHeight w:val="315"/>
        </w:trPr>
        <w:tc>
          <w:tcPr>
            <w:tcW w:w="5708" w:type="dxa"/>
            <w:gridSpan w:val="3"/>
            <w:tcBorders>
              <w:bottom w:val="nil"/>
            </w:tcBorders>
          </w:tcPr>
          <w:p w:rsidR="009F53F6" w:rsidRDefault="009F53F6" w:rsidP="00603F7F">
            <w:r w:rsidRPr="00881B89">
              <w:t xml:space="preserve">Cédula jurídica:   </w:t>
            </w:r>
          </w:p>
          <w:p w:rsidR="009F53F6" w:rsidRPr="00881B89" w:rsidRDefault="009F53F6" w:rsidP="00603F7F">
            <w:r w:rsidRPr="00881B89">
              <w:t xml:space="preserve">                                                                </w:t>
            </w:r>
          </w:p>
        </w:tc>
        <w:tc>
          <w:tcPr>
            <w:tcW w:w="5350" w:type="dxa"/>
            <w:gridSpan w:val="3"/>
            <w:vMerge w:val="restart"/>
          </w:tcPr>
          <w:p w:rsidR="009F53F6" w:rsidRPr="00881B89" w:rsidRDefault="009F53F6" w:rsidP="00CF2433">
            <w:r>
              <w:t>Identificación:</w:t>
            </w:r>
            <w:r w:rsidRPr="00881B89">
              <w:t xml:space="preserve"> </w:t>
            </w:r>
          </w:p>
          <w:p w:rsidR="009F53F6" w:rsidRPr="00881B89" w:rsidRDefault="009F53F6" w:rsidP="00EE02EE">
            <w:r w:rsidRPr="00881B89">
              <w:t xml:space="preserve">       </w:t>
            </w:r>
          </w:p>
          <w:p w:rsidR="009F53F6" w:rsidRPr="00881B89" w:rsidRDefault="009F53F6" w:rsidP="00EE02EE"/>
        </w:tc>
      </w:tr>
      <w:tr w:rsidR="009F53F6" w:rsidRPr="00881B89" w:rsidTr="009F53F6">
        <w:tblPrEx>
          <w:tblCellMar>
            <w:left w:w="70" w:type="dxa"/>
            <w:right w:w="70" w:type="dxa"/>
          </w:tblCellMar>
        </w:tblPrEx>
        <w:trPr>
          <w:cantSplit/>
          <w:trHeight w:val="707"/>
        </w:trPr>
        <w:tc>
          <w:tcPr>
            <w:tcW w:w="5708" w:type="dxa"/>
            <w:gridSpan w:val="3"/>
            <w:tcBorders>
              <w:bottom w:val="nil"/>
            </w:tcBorders>
            <w:vAlign w:val="bottom"/>
          </w:tcPr>
          <w:p w:rsidR="009F53F6" w:rsidRPr="00881B89" w:rsidRDefault="009F53F6" w:rsidP="00603F7F">
            <w:r w:rsidRPr="00881B89">
              <w:t xml:space="preserve">Representante legal: </w:t>
            </w:r>
          </w:p>
        </w:tc>
        <w:tc>
          <w:tcPr>
            <w:tcW w:w="5350" w:type="dxa"/>
            <w:gridSpan w:val="3"/>
            <w:vMerge/>
            <w:tcBorders>
              <w:bottom w:val="nil"/>
            </w:tcBorders>
          </w:tcPr>
          <w:p w:rsidR="009F53F6" w:rsidRPr="00881B89" w:rsidRDefault="009F53F6" w:rsidP="00EE02EE"/>
        </w:tc>
      </w:tr>
      <w:tr w:rsidR="003F6F38" w:rsidRPr="00881B89" w:rsidTr="00531246">
        <w:tblPrEx>
          <w:tblCellMar>
            <w:left w:w="70" w:type="dxa"/>
            <w:right w:w="70" w:type="dxa"/>
          </w:tblCellMar>
        </w:tblPrEx>
        <w:trPr>
          <w:trHeight w:val="371"/>
        </w:trPr>
        <w:tc>
          <w:tcPr>
            <w:tcW w:w="11058" w:type="dxa"/>
            <w:gridSpan w:val="6"/>
          </w:tcPr>
          <w:p w:rsidR="003F6F38" w:rsidRDefault="006D26FE" w:rsidP="003F6F38">
            <w:r>
              <w:t xml:space="preserve">7. </w:t>
            </w:r>
            <w:r w:rsidR="003F6F38">
              <w:t>Indique el número de personas que usarán el agua:</w:t>
            </w:r>
          </w:p>
          <w:p w:rsidR="006D26FE" w:rsidRPr="003F6F38" w:rsidRDefault="006D26FE" w:rsidP="003F6F38"/>
        </w:tc>
      </w:tr>
      <w:tr w:rsidR="003F6F38" w:rsidRPr="00881B89" w:rsidTr="009F683A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11058" w:type="dxa"/>
            <w:gridSpan w:val="6"/>
          </w:tcPr>
          <w:p w:rsidR="003F6F38" w:rsidRDefault="006D26FE" w:rsidP="003F6F38">
            <w:r>
              <w:t xml:space="preserve">8. </w:t>
            </w:r>
            <w:r w:rsidR="003F6F38">
              <w:t>Caudal solicitado (litros por segundo):</w:t>
            </w:r>
          </w:p>
          <w:p w:rsidR="006D26FE" w:rsidRPr="003F6F38" w:rsidRDefault="006D26FE" w:rsidP="003F6F38"/>
        </w:tc>
      </w:tr>
      <w:tr w:rsidR="00D51394" w:rsidRPr="00881B89" w:rsidTr="006550E4">
        <w:tblPrEx>
          <w:tblCellMar>
            <w:left w:w="70" w:type="dxa"/>
            <w:right w:w="70" w:type="dxa"/>
          </w:tblCellMar>
        </w:tblPrEx>
        <w:trPr>
          <w:trHeight w:val="149"/>
        </w:trPr>
        <w:tc>
          <w:tcPr>
            <w:tcW w:w="11058" w:type="dxa"/>
            <w:gridSpan w:val="6"/>
            <w:tcBorders>
              <w:bottom w:val="nil"/>
            </w:tcBorders>
            <w:vAlign w:val="center"/>
          </w:tcPr>
          <w:p w:rsidR="0000262E" w:rsidRPr="006D26FE" w:rsidRDefault="006D26FE" w:rsidP="006D26FE">
            <w:r>
              <w:t>9. Ubicación geográfica del pozo.  Latitud:                                               Longitud:</w:t>
            </w:r>
          </w:p>
          <w:p w:rsidR="0000262E" w:rsidRPr="00881B89" w:rsidRDefault="0000262E" w:rsidP="004F1094">
            <w:pPr>
              <w:jc w:val="center"/>
              <w:rPr>
                <w:b/>
              </w:rPr>
            </w:pPr>
          </w:p>
        </w:tc>
      </w:tr>
      <w:tr w:rsidR="004F1094" w:rsidRPr="00881B89" w:rsidTr="00EF2163">
        <w:tblPrEx>
          <w:tblCellMar>
            <w:left w:w="70" w:type="dxa"/>
            <w:right w:w="70" w:type="dxa"/>
          </w:tblCellMar>
        </w:tblPrEx>
        <w:trPr>
          <w:trHeight w:val="149"/>
        </w:trPr>
        <w:tc>
          <w:tcPr>
            <w:tcW w:w="11058" w:type="dxa"/>
            <w:gridSpan w:val="6"/>
            <w:tcBorders>
              <w:bottom w:val="nil"/>
            </w:tcBorders>
            <w:vAlign w:val="center"/>
          </w:tcPr>
          <w:p w:rsidR="006D26FE" w:rsidRDefault="006D26FE" w:rsidP="00F03F2A">
            <w:pPr>
              <w:jc w:val="both"/>
            </w:pPr>
            <w:r>
              <w:t>10. Finca en que se ubica y se aprovecha el pozo.</w:t>
            </w:r>
            <w:r w:rsidR="004F1094" w:rsidRPr="00881B89">
              <w:t xml:space="preserve"> </w:t>
            </w:r>
          </w:p>
          <w:p w:rsidR="006D26FE" w:rsidRDefault="006D26FE" w:rsidP="00F03F2A">
            <w:pPr>
              <w:jc w:val="both"/>
            </w:pPr>
          </w:p>
          <w:p w:rsidR="004F1094" w:rsidRDefault="004F1094" w:rsidP="006D26FE">
            <w:pPr>
              <w:jc w:val="both"/>
            </w:pPr>
            <w:r w:rsidRPr="00881B89">
              <w:t>Folio Real matrícula:</w:t>
            </w:r>
            <w:r w:rsidR="00E6765C">
              <w:t xml:space="preserve">  __________________________</w:t>
            </w:r>
            <w:r w:rsidR="006D26FE">
              <w:t xml:space="preserve"> Número de Plano Catastrado: _____________________</w:t>
            </w:r>
          </w:p>
          <w:p w:rsidR="006D26FE" w:rsidRDefault="006D26FE" w:rsidP="006D26FE">
            <w:pPr>
              <w:jc w:val="both"/>
            </w:pPr>
          </w:p>
          <w:p w:rsidR="006D26FE" w:rsidRDefault="006D26FE" w:rsidP="006D26FE">
            <w:pPr>
              <w:jc w:val="both"/>
            </w:pPr>
            <w:r>
              <w:t>Dirección</w:t>
            </w:r>
            <w:r w:rsidR="00890CCD">
              <w:t xml:space="preserve"> exacta</w:t>
            </w:r>
            <w:r>
              <w:t xml:space="preserve">: </w:t>
            </w:r>
          </w:p>
          <w:p w:rsidR="006D26FE" w:rsidRDefault="006D26FE" w:rsidP="006D26FE">
            <w:pPr>
              <w:jc w:val="both"/>
            </w:pPr>
          </w:p>
          <w:p w:rsidR="006D26FE" w:rsidRPr="00881B89" w:rsidRDefault="006D26FE" w:rsidP="006D26FE">
            <w:pPr>
              <w:jc w:val="both"/>
            </w:pPr>
          </w:p>
        </w:tc>
      </w:tr>
      <w:tr w:rsidR="00E6765C" w:rsidRPr="003A007F" w:rsidTr="00895313">
        <w:tblPrEx>
          <w:tblCellMar>
            <w:left w:w="70" w:type="dxa"/>
            <w:right w:w="70" w:type="dxa"/>
          </w:tblCellMar>
        </w:tblPrEx>
        <w:trPr>
          <w:cantSplit/>
          <w:trHeight w:val="561"/>
        </w:trPr>
        <w:tc>
          <w:tcPr>
            <w:tcW w:w="11058" w:type="dxa"/>
            <w:gridSpan w:val="6"/>
          </w:tcPr>
          <w:p w:rsidR="00E6765C" w:rsidRDefault="00E6765C" w:rsidP="005A737D">
            <w:pPr>
              <w:jc w:val="both"/>
            </w:pPr>
            <w:r>
              <w:t>11. Para recibir NOTIFICACIONES se señala el siguiente correo electrónico:</w:t>
            </w:r>
          </w:p>
          <w:p w:rsidR="00E6765C" w:rsidRDefault="00E6765C" w:rsidP="005A737D">
            <w:pPr>
              <w:jc w:val="both"/>
            </w:pPr>
          </w:p>
          <w:p w:rsidR="00E6765C" w:rsidRPr="00881B89" w:rsidRDefault="00E6765C" w:rsidP="005A737D">
            <w:pPr>
              <w:jc w:val="both"/>
            </w:pPr>
          </w:p>
        </w:tc>
      </w:tr>
      <w:tr w:rsidR="00D51394" w:rsidRPr="003A007F" w:rsidTr="00895313">
        <w:tblPrEx>
          <w:tblCellMar>
            <w:left w:w="70" w:type="dxa"/>
            <w:right w:w="70" w:type="dxa"/>
          </w:tblCellMar>
        </w:tblPrEx>
        <w:trPr>
          <w:cantSplit/>
          <w:trHeight w:val="561"/>
        </w:trPr>
        <w:tc>
          <w:tcPr>
            <w:tcW w:w="11058" w:type="dxa"/>
            <w:gridSpan w:val="6"/>
          </w:tcPr>
          <w:p w:rsidR="00AE26A6" w:rsidRPr="00881B89" w:rsidRDefault="00890CCD" w:rsidP="005A737D">
            <w:pPr>
              <w:jc w:val="both"/>
            </w:pPr>
            <w:r>
              <w:t xml:space="preserve">12. </w:t>
            </w:r>
            <w:r w:rsidR="00D51394">
              <w:rPr>
                <w:b/>
                <w:bCs/>
              </w:rPr>
              <w:t>Firma de</w:t>
            </w:r>
            <w:r w:rsidR="00D51394" w:rsidRPr="00881B89">
              <w:rPr>
                <w:b/>
                <w:bCs/>
              </w:rPr>
              <w:t xml:space="preserve"> solicitante:</w:t>
            </w:r>
          </w:p>
          <w:p w:rsidR="00D51394" w:rsidRPr="00881B89" w:rsidRDefault="00D51394" w:rsidP="005A737D">
            <w:pPr>
              <w:ind w:left="360"/>
              <w:jc w:val="both"/>
            </w:pPr>
          </w:p>
          <w:p w:rsidR="00D51394" w:rsidRDefault="00D51394" w:rsidP="005A737D"/>
          <w:p w:rsidR="00890CCD" w:rsidRPr="00881B89" w:rsidRDefault="00890CCD" w:rsidP="005A737D"/>
          <w:p w:rsidR="00D51394" w:rsidRPr="00881B89" w:rsidRDefault="00D51394" w:rsidP="005A737D"/>
        </w:tc>
      </w:tr>
      <w:tr w:rsidR="00D51394" w:rsidRPr="003A007F" w:rsidTr="00895313">
        <w:tblPrEx>
          <w:tblCellMar>
            <w:left w:w="70" w:type="dxa"/>
            <w:right w:w="70" w:type="dxa"/>
          </w:tblCellMar>
        </w:tblPrEx>
        <w:trPr>
          <w:cantSplit/>
          <w:trHeight w:val="561"/>
        </w:trPr>
        <w:tc>
          <w:tcPr>
            <w:tcW w:w="11058" w:type="dxa"/>
            <w:gridSpan w:val="6"/>
          </w:tcPr>
          <w:p w:rsidR="00D51394" w:rsidRPr="00881B89" w:rsidRDefault="00890CCD" w:rsidP="005A737D">
            <w:pPr>
              <w:jc w:val="both"/>
            </w:pPr>
            <w:r>
              <w:t>13</w:t>
            </w:r>
            <w:r w:rsidR="00D51394">
              <w:t>.</w:t>
            </w:r>
            <w:r w:rsidR="00D51394" w:rsidRPr="00881B89">
              <w:t xml:space="preserve"> En caso de que el firmante no se presente, la firma debe venir autenticada.</w:t>
            </w:r>
          </w:p>
          <w:p w:rsidR="00D51394" w:rsidRPr="00881B89" w:rsidRDefault="00D51394" w:rsidP="005A737D">
            <w:pPr>
              <w:jc w:val="both"/>
            </w:pPr>
          </w:p>
        </w:tc>
      </w:tr>
    </w:tbl>
    <w:p w:rsidR="00CD319C" w:rsidRDefault="00CD319C"/>
    <w:sectPr w:rsidR="00CD319C" w:rsidSect="008E6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701" w:bottom="567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91" w:rsidRPr="007B756B" w:rsidRDefault="006E5491" w:rsidP="00F37F67">
      <w:r>
        <w:separator/>
      </w:r>
    </w:p>
  </w:endnote>
  <w:endnote w:type="continuationSeparator" w:id="0">
    <w:p w:rsidR="006E5491" w:rsidRPr="007B756B" w:rsidRDefault="006E5491" w:rsidP="00F3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26" w:rsidRDefault="008869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51" w:rsidRPr="00DE2051" w:rsidRDefault="00DE2051" w:rsidP="00DE2051">
    <w:pPr>
      <w:widowControl/>
      <w:tabs>
        <w:tab w:val="center" w:pos="4419"/>
        <w:tab w:val="right" w:pos="8838"/>
      </w:tabs>
      <w:suppressAutoHyphens w:val="0"/>
      <w:autoSpaceDE/>
      <w:autoSpaceDN/>
      <w:rPr>
        <w:rFonts w:ascii="Calibri" w:eastAsia="Calibri" w:hAnsi="Calibri"/>
        <w:sz w:val="22"/>
        <w:szCs w:val="22"/>
        <w:lang w:val="es-CR" w:eastAsia="en-US"/>
      </w:rPr>
    </w:pPr>
    <w:bookmarkStart w:id="2" w:name="_GoBack"/>
    <w:bookmarkEnd w:id="2"/>
  </w:p>
  <w:p w:rsidR="00DE2051" w:rsidRPr="00DE2051" w:rsidRDefault="00DE2051" w:rsidP="00DE2051">
    <w:pPr>
      <w:widowControl/>
      <w:pBdr>
        <w:top w:val="single" w:sz="18" w:space="1" w:color="0070C0"/>
      </w:pBdr>
      <w:tabs>
        <w:tab w:val="center" w:pos="4419"/>
        <w:tab w:val="right" w:pos="8838"/>
      </w:tabs>
      <w:suppressAutoHyphens w:val="0"/>
      <w:autoSpaceDE/>
      <w:autoSpaceDN/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DE2051">
      <w:rPr>
        <w:rFonts w:ascii="Calibri" w:eastAsia="Calibri" w:hAnsi="Calibri"/>
        <w:b/>
        <w:sz w:val="18"/>
        <w:szCs w:val="22"/>
        <w:lang w:val="es-CR" w:eastAsia="en-US"/>
      </w:rPr>
      <w:t xml:space="preserve">                      Tel: (506) 2103-2600 FAX: (506) 2221-7516 Apartado: 13043-1000 </w:t>
    </w:r>
    <w:hyperlink r:id="rId1" w:history="1">
      <w:r w:rsidRPr="00DE2051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http://www.da.go.cr</w:t>
      </w:r>
    </w:hyperlink>
    <w:r w:rsidRPr="00DE2051">
      <w:rPr>
        <w:rFonts w:ascii="Calibri" w:eastAsia="Calibri" w:hAnsi="Calibri"/>
        <w:b/>
        <w:sz w:val="18"/>
        <w:szCs w:val="22"/>
        <w:lang w:val="es-CR" w:eastAsia="en-US"/>
      </w:rPr>
      <w:t xml:space="preserve">   </w:t>
    </w:r>
    <w:hyperlink r:id="rId2" w:history="1">
      <w:r w:rsidRPr="00DE2051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aguas@da.go.cr</w:t>
      </w:r>
    </w:hyperlink>
  </w:p>
  <w:p w:rsidR="00DE2051" w:rsidRPr="00DE2051" w:rsidRDefault="00DE2051" w:rsidP="00DE2051">
    <w:pPr>
      <w:widowControl/>
      <w:tabs>
        <w:tab w:val="center" w:pos="4419"/>
        <w:tab w:val="right" w:pos="8838"/>
      </w:tabs>
      <w:suppressAutoHyphens w:val="0"/>
      <w:autoSpaceDE/>
      <w:autoSpaceDN/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DE2051">
      <w:rPr>
        <w:rFonts w:ascii="Calibri" w:eastAsia="Calibri" w:hAnsi="Calibri"/>
        <w:b/>
        <w:sz w:val="18"/>
        <w:szCs w:val="22"/>
        <w:lang w:val="es-CR" w:eastAsia="en-US"/>
      </w:rPr>
      <w:t xml:space="preserve">                      Edificio ALVASA, entrada ruta 32, avenida 19 (Costado Este Periódico La República), Barrio </w:t>
    </w:r>
    <w:proofErr w:type="spellStart"/>
    <w:r w:rsidRPr="00DE2051">
      <w:rPr>
        <w:rFonts w:ascii="Calibri" w:eastAsia="Calibri" w:hAnsi="Calibri"/>
        <w:b/>
        <w:sz w:val="18"/>
        <w:szCs w:val="22"/>
        <w:lang w:val="es-CR" w:eastAsia="en-US"/>
      </w:rPr>
      <w:t>Tournon</w:t>
    </w:r>
    <w:proofErr w:type="spellEnd"/>
    <w:r w:rsidRPr="00DE2051">
      <w:rPr>
        <w:rFonts w:ascii="Calibri" w:eastAsia="Calibri" w:hAnsi="Calibri"/>
        <w:b/>
        <w:sz w:val="18"/>
        <w:szCs w:val="22"/>
        <w:lang w:val="es-CR" w:eastAsia="en-US"/>
      </w:rPr>
      <w:t xml:space="preserve">, </w:t>
    </w:r>
  </w:p>
  <w:p w:rsidR="00DE2051" w:rsidRPr="00DE2051" w:rsidRDefault="00DE2051" w:rsidP="00DE2051">
    <w:pPr>
      <w:widowControl/>
      <w:tabs>
        <w:tab w:val="left" w:pos="250"/>
        <w:tab w:val="center" w:pos="4419"/>
        <w:tab w:val="center" w:pos="4680"/>
        <w:tab w:val="right" w:pos="8838"/>
      </w:tabs>
      <w:suppressAutoHyphens w:val="0"/>
      <w:autoSpaceDE/>
      <w:autoSpaceDN/>
      <w:rPr>
        <w:rFonts w:ascii="Calibri" w:eastAsia="Calibri" w:hAnsi="Calibri"/>
        <w:sz w:val="16"/>
        <w:szCs w:val="16"/>
        <w:lang w:val="es-CR" w:eastAsia="en-US"/>
      </w:rPr>
    </w:pPr>
    <w:r w:rsidRPr="00DE2051">
      <w:rPr>
        <w:rFonts w:ascii="Calibri" w:eastAsia="Calibri" w:hAnsi="Calibri"/>
        <w:b/>
        <w:sz w:val="18"/>
        <w:szCs w:val="22"/>
        <w:lang w:val="es-CR" w:eastAsia="en-US"/>
      </w:rPr>
      <w:tab/>
    </w:r>
    <w:r w:rsidRPr="00DE2051">
      <w:rPr>
        <w:rFonts w:ascii="Calibri" w:eastAsia="Calibri" w:hAnsi="Calibri"/>
        <w:b/>
        <w:sz w:val="18"/>
        <w:szCs w:val="22"/>
        <w:lang w:val="es-CR" w:eastAsia="en-US"/>
      </w:rPr>
      <w:tab/>
      <w:t>San José, Costa Rica.</w:t>
    </w:r>
  </w:p>
  <w:p w:rsidR="00CE66CA" w:rsidRDefault="00CE66C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51" w:rsidRPr="00DE2051" w:rsidRDefault="00DE2051" w:rsidP="00DE2051">
    <w:pPr>
      <w:widowControl/>
      <w:tabs>
        <w:tab w:val="center" w:pos="4419"/>
        <w:tab w:val="right" w:pos="8838"/>
      </w:tabs>
      <w:suppressAutoHyphens w:val="0"/>
      <w:autoSpaceDE/>
      <w:autoSpaceDN/>
      <w:rPr>
        <w:rFonts w:ascii="Calibri" w:eastAsia="Calibri" w:hAnsi="Calibri"/>
        <w:sz w:val="22"/>
        <w:szCs w:val="22"/>
        <w:lang w:val="es-CR" w:eastAsia="en-US"/>
      </w:rPr>
    </w:pPr>
  </w:p>
  <w:p w:rsidR="00DE2051" w:rsidRPr="00DE2051" w:rsidRDefault="00DE2051" w:rsidP="00DE2051">
    <w:pPr>
      <w:widowControl/>
      <w:pBdr>
        <w:top w:val="single" w:sz="18" w:space="1" w:color="0070C0"/>
      </w:pBdr>
      <w:tabs>
        <w:tab w:val="center" w:pos="4419"/>
        <w:tab w:val="right" w:pos="8838"/>
      </w:tabs>
      <w:suppressAutoHyphens w:val="0"/>
      <w:autoSpaceDE/>
      <w:autoSpaceDN/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DE2051">
      <w:rPr>
        <w:rFonts w:ascii="Calibri" w:eastAsia="Calibri" w:hAnsi="Calibri"/>
        <w:b/>
        <w:sz w:val="18"/>
        <w:szCs w:val="22"/>
        <w:lang w:val="es-CR" w:eastAsia="en-US"/>
      </w:rPr>
      <w:t xml:space="preserve">                      Tel: (506) 2103-2600 FAX: (506) 2221-7516 Apartado: 13043-1000 </w:t>
    </w:r>
    <w:hyperlink r:id="rId1" w:history="1">
      <w:r w:rsidRPr="00DE2051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http://www.da.go.cr</w:t>
      </w:r>
    </w:hyperlink>
    <w:r w:rsidRPr="00DE2051">
      <w:rPr>
        <w:rFonts w:ascii="Calibri" w:eastAsia="Calibri" w:hAnsi="Calibri"/>
        <w:b/>
        <w:sz w:val="18"/>
        <w:szCs w:val="22"/>
        <w:lang w:val="es-CR" w:eastAsia="en-US"/>
      </w:rPr>
      <w:t xml:space="preserve">   </w:t>
    </w:r>
    <w:hyperlink r:id="rId2" w:history="1">
      <w:r w:rsidRPr="00DE2051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aguas@da.go.cr</w:t>
      </w:r>
    </w:hyperlink>
  </w:p>
  <w:p w:rsidR="00DE2051" w:rsidRPr="00DE2051" w:rsidRDefault="00DE2051" w:rsidP="00DE2051">
    <w:pPr>
      <w:widowControl/>
      <w:tabs>
        <w:tab w:val="center" w:pos="4419"/>
        <w:tab w:val="right" w:pos="8838"/>
      </w:tabs>
      <w:suppressAutoHyphens w:val="0"/>
      <w:autoSpaceDE/>
      <w:autoSpaceDN/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DE2051">
      <w:rPr>
        <w:rFonts w:ascii="Calibri" w:eastAsia="Calibri" w:hAnsi="Calibri"/>
        <w:b/>
        <w:sz w:val="18"/>
        <w:szCs w:val="22"/>
        <w:lang w:val="es-CR" w:eastAsia="en-US"/>
      </w:rPr>
      <w:t xml:space="preserve">                      Edificio ALVASA, entrada ruta 32, avenida 19 (Costado Este Periódico La República), Barrio </w:t>
    </w:r>
    <w:proofErr w:type="spellStart"/>
    <w:r w:rsidRPr="00DE2051">
      <w:rPr>
        <w:rFonts w:ascii="Calibri" w:eastAsia="Calibri" w:hAnsi="Calibri"/>
        <w:b/>
        <w:sz w:val="18"/>
        <w:szCs w:val="22"/>
        <w:lang w:val="es-CR" w:eastAsia="en-US"/>
      </w:rPr>
      <w:t>Tournon</w:t>
    </w:r>
    <w:proofErr w:type="spellEnd"/>
    <w:r w:rsidRPr="00DE2051">
      <w:rPr>
        <w:rFonts w:ascii="Calibri" w:eastAsia="Calibri" w:hAnsi="Calibri"/>
        <w:b/>
        <w:sz w:val="18"/>
        <w:szCs w:val="22"/>
        <w:lang w:val="es-CR" w:eastAsia="en-US"/>
      </w:rPr>
      <w:t xml:space="preserve">, </w:t>
    </w:r>
  </w:p>
  <w:p w:rsidR="00DE2051" w:rsidRPr="00DE2051" w:rsidRDefault="00DE2051" w:rsidP="00DE2051">
    <w:pPr>
      <w:widowControl/>
      <w:tabs>
        <w:tab w:val="left" w:pos="250"/>
        <w:tab w:val="center" w:pos="4419"/>
        <w:tab w:val="center" w:pos="4680"/>
        <w:tab w:val="right" w:pos="8838"/>
      </w:tabs>
      <w:suppressAutoHyphens w:val="0"/>
      <w:autoSpaceDE/>
      <w:autoSpaceDN/>
      <w:rPr>
        <w:rFonts w:ascii="Calibri" w:eastAsia="Calibri" w:hAnsi="Calibri"/>
        <w:sz w:val="16"/>
        <w:szCs w:val="16"/>
        <w:lang w:val="es-CR" w:eastAsia="en-US"/>
      </w:rPr>
    </w:pPr>
    <w:r w:rsidRPr="00DE2051">
      <w:rPr>
        <w:rFonts w:ascii="Calibri" w:eastAsia="Calibri" w:hAnsi="Calibri"/>
        <w:b/>
        <w:sz w:val="18"/>
        <w:szCs w:val="22"/>
        <w:lang w:val="es-CR" w:eastAsia="en-US"/>
      </w:rPr>
      <w:tab/>
    </w:r>
    <w:r w:rsidRPr="00DE2051">
      <w:rPr>
        <w:rFonts w:ascii="Calibri" w:eastAsia="Calibri" w:hAnsi="Calibri"/>
        <w:b/>
        <w:sz w:val="18"/>
        <w:szCs w:val="22"/>
        <w:lang w:val="es-CR" w:eastAsia="en-US"/>
      </w:rPr>
      <w:tab/>
      <w:t>San José, Costa Rica.</w:t>
    </w:r>
  </w:p>
  <w:p w:rsidR="006C3D14" w:rsidRDefault="006C3D14" w:rsidP="004118F8">
    <w:pPr>
      <w:pStyle w:val="Piedepgina"/>
      <w:tabs>
        <w:tab w:val="clear" w:pos="4419"/>
        <w:tab w:val="clear" w:pos="8838"/>
        <w:tab w:val="left" w:pos="26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91" w:rsidRPr="007B756B" w:rsidRDefault="006E5491" w:rsidP="00F37F67">
      <w:r>
        <w:separator/>
      </w:r>
    </w:p>
  </w:footnote>
  <w:footnote w:type="continuationSeparator" w:id="0">
    <w:p w:rsidR="006E5491" w:rsidRPr="007B756B" w:rsidRDefault="006E5491" w:rsidP="00F3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26" w:rsidRDefault="008869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40"/>
      <w:tblW w:w="1221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5"/>
      <w:gridCol w:w="2831"/>
      <w:gridCol w:w="2831"/>
      <w:gridCol w:w="1938"/>
      <w:gridCol w:w="1491"/>
    </w:tblGrid>
    <w:tr w:rsidR="00886926" w:rsidRPr="008109EA" w:rsidTr="00B5559D">
      <w:trPr>
        <w:trHeight w:val="512"/>
      </w:trPr>
      <w:tc>
        <w:tcPr>
          <w:tcW w:w="31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86926" w:rsidRPr="008109EA" w:rsidRDefault="00886926" w:rsidP="00886926">
          <w:pPr>
            <w:rPr>
              <w:rFonts w:cs="Calibri"/>
              <w:color w:val="000000"/>
              <w:lang w:eastAsia="es-CR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78720" behindDoc="1" locked="0" layoutInCell="1" allowOverlap="1" wp14:anchorId="6A5E00C9" wp14:editId="33511136">
                <wp:simplePos x="0" y="0"/>
                <wp:positionH relativeFrom="column">
                  <wp:posOffset>103505</wp:posOffset>
                </wp:positionH>
                <wp:positionV relativeFrom="paragraph">
                  <wp:posOffset>9525</wp:posOffset>
                </wp:positionV>
                <wp:extent cx="1631950" cy="698500"/>
                <wp:effectExtent l="0" t="0" r="6350" b="6350"/>
                <wp:wrapNone/>
                <wp:docPr id="4" name="Imagen 4" descr="Logo-MINAE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-MINAE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09EA">
            <w:rPr>
              <w:rFonts w:cs="Calibri"/>
              <w:color w:val="000000"/>
              <w:lang w:eastAsia="es-CR"/>
            </w:rPr>
            <w:t> </w:t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886926" w:rsidRPr="00880E2B" w:rsidRDefault="00886926" w:rsidP="00886926">
          <w:pPr>
            <w:jc w:val="center"/>
            <w:rPr>
              <w:noProof/>
              <w:lang w:val="es-ES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77696" behindDoc="1" locked="0" layoutInCell="1" allowOverlap="1" wp14:anchorId="480E1790" wp14:editId="5FAACC12">
                <wp:simplePos x="0" y="0"/>
                <wp:positionH relativeFrom="column">
                  <wp:posOffset>126365</wp:posOffset>
                </wp:positionH>
                <wp:positionV relativeFrom="paragraph">
                  <wp:posOffset>71755</wp:posOffset>
                </wp:positionV>
                <wp:extent cx="1416050" cy="666750"/>
                <wp:effectExtent l="0" t="0" r="0" b="0"/>
                <wp:wrapNone/>
                <wp:docPr id="7" name="Imagen 7" descr="LOGO DIRECCION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LOGO DIRECCION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86926" w:rsidRPr="008109EA" w:rsidRDefault="00886926" w:rsidP="00886926">
          <w:pPr>
            <w:jc w:val="center"/>
            <w:rPr>
              <w:rFonts w:cs="Calibri"/>
              <w:color w:val="000000"/>
              <w:lang w:eastAsia="es-CR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79744" behindDoc="1" locked="0" layoutInCell="1" allowOverlap="1" wp14:anchorId="3663C9CC" wp14:editId="2D41693B">
                <wp:simplePos x="0" y="0"/>
                <wp:positionH relativeFrom="column">
                  <wp:posOffset>107950</wp:posOffset>
                </wp:positionH>
                <wp:positionV relativeFrom="paragraph">
                  <wp:posOffset>-71120</wp:posOffset>
                </wp:positionV>
                <wp:extent cx="1448435" cy="971550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residencia-600x300-03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43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09EA">
            <w:rPr>
              <w:rFonts w:cs="Calibri"/>
              <w:color w:val="000000"/>
              <w:lang w:eastAsia="es-CR"/>
            </w:rPr>
            <w:t> </w:t>
          </w:r>
        </w:p>
      </w:tc>
      <w:tc>
        <w:tcPr>
          <w:tcW w:w="19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86926" w:rsidRPr="008109EA" w:rsidRDefault="00886926" w:rsidP="00886926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Código N</w:t>
          </w:r>
          <w:r w:rsidRPr="008109EA">
            <w:rPr>
              <w:rFonts w:ascii="Symbol" w:hAnsi="Symbol" w:cs="Arial"/>
              <w:b/>
              <w:bCs/>
              <w:color w:val="000000"/>
              <w:sz w:val="16"/>
              <w:szCs w:val="16"/>
              <w:lang w:val="pt-BR" w:eastAsia="es-CR"/>
            </w:rPr>
            <w:t>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:</w:t>
          </w:r>
          <w:r w:rsidRPr="008109EA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br/>
          </w:r>
          <w:r w:rsidRPr="003800E8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 xml:space="preserve">  DA-GRH-</w:t>
          </w:r>
          <w:r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>0086</w:t>
          </w:r>
        </w:p>
      </w:tc>
      <w:tc>
        <w:tcPr>
          <w:tcW w:w="149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86926" w:rsidRPr="008109EA" w:rsidRDefault="00886926" w:rsidP="00886926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Paginas: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br/>
          </w:r>
          <w:r w:rsidRPr="008109EA">
            <w:rPr>
              <w:rFonts w:ascii="Arial" w:hAnsi="Arial" w:cs="Arial"/>
              <w:sz w:val="16"/>
            </w:rPr>
            <w:fldChar w:fldCharType="begin"/>
          </w:r>
          <w:r w:rsidRPr="008109EA">
            <w:rPr>
              <w:rFonts w:ascii="Arial" w:hAnsi="Arial" w:cs="Arial"/>
              <w:sz w:val="16"/>
            </w:rPr>
            <w:instrText xml:space="preserve"> PAGE </w:instrText>
          </w:r>
          <w:r w:rsidRPr="008109EA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2</w:t>
          </w:r>
          <w:r w:rsidRPr="008109EA">
            <w:rPr>
              <w:rFonts w:ascii="Arial" w:hAnsi="Arial" w:cs="Arial"/>
              <w:sz w:val="16"/>
            </w:rPr>
            <w:fldChar w:fldCharType="end"/>
          </w:r>
          <w:r w:rsidRPr="008109EA">
            <w:rPr>
              <w:rFonts w:ascii="Arial" w:hAnsi="Arial" w:cs="Arial"/>
              <w:sz w:val="16"/>
            </w:rPr>
            <w:t xml:space="preserve"> de </w:t>
          </w:r>
          <w:r w:rsidRPr="008109EA">
            <w:rPr>
              <w:rFonts w:ascii="Arial" w:hAnsi="Arial" w:cs="Arial"/>
              <w:sz w:val="16"/>
            </w:rPr>
            <w:fldChar w:fldCharType="begin"/>
          </w:r>
          <w:r w:rsidRPr="008109EA">
            <w:rPr>
              <w:rFonts w:ascii="Arial" w:hAnsi="Arial" w:cs="Arial"/>
              <w:sz w:val="16"/>
            </w:rPr>
            <w:instrText xml:space="preserve"> NUMPAGES </w:instrText>
          </w:r>
          <w:r w:rsidRPr="008109EA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2</w:t>
          </w:r>
          <w:r w:rsidRPr="008109EA">
            <w:rPr>
              <w:rFonts w:ascii="Arial" w:hAnsi="Arial" w:cs="Arial"/>
              <w:sz w:val="16"/>
            </w:rPr>
            <w:fldChar w:fldCharType="end"/>
          </w:r>
        </w:p>
      </w:tc>
    </w:tr>
    <w:tr w:rsidR="00886926" w:rsidRPr="008109EA" w:rsidTr="00B5559D">
      <w:trPr>
        <w:trHeight w:val="376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6926" w:rsidRPr="008109EA" w:rsidRDefault="00886926" w:rsidP="00886926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right w:val="single" w:sz="4" w:space="0" w:color="auto"/>
          </w:tcBorders>
        </w:tcPr>
        <w:p w:rsidR="00886926" w:rsidRPr="008109EA" w:rsidRDefault="00886926" w:rsidP="00886926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6926" w:rsidRPr="008109EA" w:rsidRDefault="00886926" w:rsidP="00886926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193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86926" w:rsidRPr="008109EA" w:rsidRDefault="00886926" w:rsidP="00886926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Fecha emisión:</w:t>
          </w:r>
          <w:r w:rsidRPr="008109EA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br/>
          </w:r>
          <w:r w:rsidRPr="009B737C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06/05/2019</w:t>
          </w:r>
        </w:p>
      </w:tc>
      <w:tc>
        <w:tcPr>
          <w:tcW w:w="149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86926" w:rsidRPr="008109EA" w:rsidRDefault="00886926" w:rsidP="00886926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t>Versión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>
            <w:rPr>
              <w:rFonts w:ascii="Arial" w:hAnsi="Arial" w:cs="Arial"/>
              <w:color w:val="000000"/>
              <w:sz w:val="16"/>
              <w:szCs w:val="16"/>
              <w:lang w:eastAsia="es-CR"/>
            </w:rPr>
            <w:t xml:space="preserve"> 03</w:t>
          </w:r>
        </w:p>
      </w:tc>
    </w:tr>
    <w:tr w:rsidR="00886926" w:rsidRPr="008109EA" w:rsidTr="00B5559D">
      <w:trPr>
        <w:trHeight w:val="403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6926" w:rsidRPr="008109EA" w:rsidRDefault="00886926" w:rsidP="00886926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86926" w:rsidRPr="008109EA" w:rsidRDefault="00886926" w:rsidP="00886926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6926" w:rsidRPr="008109EA" w:rsidRDefault="00886926" w:rsidP="00886926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342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86926" w:rsidRPr="008109EA" w:rsidRDefault="00886926" w:rsidP="00886926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t>Fecha de Entrada en vigencia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 w:rsidRPr="009B737C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06/05/2019</w:t>
          </w:r>
        </w:p>
      </w:tc>
    </w:tr>
  </w:tbl>
  <w:p w:rsidR="00886926" w:rsidRDefault="0088692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40"/>
      <w:tblW w:w="1221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5"/>
      <w:gridCol w:w="2831"/>
      <w:gridCol w:w="2831"/>
      <w:gridCol w:w="1938"/>
      <w:gridCol w:w="1491"/>
    </w:tblGrid>
    <w:tr w:rsidR="00886926" w:rsidRPr="008109EA" w:rsidTr="00B5559D">
      <w:trPr>
        <w:trHeight w:val="512"/>
      </w:trPr>
      <w:tc>
        <w:tcPr>
          <w:tcW w:w="31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86926" w:rsidRPr="008109EA" w:rsidRDefault="00886926" w:rsidP="00886926">
          <w:pPr>
            <w:rPr>
              <w:rFonts w:cs="Calibri"/>
              <w:color w:val="000000"/>
              <w:lang w:eastAsia="es-CR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73600" behindDoc="1" locked="0" layoutInCell="1" allowOverlap="1" wp14:anchorId="0AB0F1D5" wp14:editId="413A3871">
                <wp:simplePos x="0" y="0"/>
                <wp:positionH relativeFrom="column">
                  <wp:posOffset>103505</wp:posOffset>
                </wp:positionH>
                <wp:positionV relativeFrom="paragraph">
                  <wp:posOffset>9525</wp:posOffset>
                </wp:positionV>
                <wp:extent cx="1631950" cy="698500"/>
                <wp:effectExtent l="0" t="0" r="6350" b="6350"/>
                <wp:wrapNone/>
                <wp:docPr id="1" name="Imagen 1" descr="Logo-MINAE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-MINAE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09EA">
            <w:rPr>
              <w:rFonts w:cs="Calibri"/>
              <w:color w:val="000000"/>
              <w:lang w:eastAsia="es-CR"/>
            </w:rPr>
            <w:t> </w:t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886926" w:rsidRPr="00880E2B" w:rsidRDefault="00886926" w:rsidP="00886926">
          <w:pPr>
            <w:jc w:val="center"/>
            <w:rPr>
              <w:noProof/>
              <w:lang w:val="es-ES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72576" behindDoc="1" locked="0" layoutInCell="1" allowOverlap="1" wp14:anchorId="71942C80" wp14:editId="5C7C2874">
                <wp:simplePos x="0" y="0"/>
                <wp:positionH relativeFrom="column">
                  <wp:posOffset>126365</wp:posOffset>
                </wp:positionH>
                <wp:positionV relativeFrom="paragraph">
                  <wp:posOffset>71755</wp:posOffset>
                </wp:positionV>
                <wp:extent cx="1416050" cy="666750"/>
                <wp:effectExtent l="0" t="0" r="0" b="0"/>
                <wp:wrapNone/>
                <wp:docPr id="5" name="Imagen 5" descr="LOGO DIRECCION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LOGO DIRECCION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86926" w:rsidRPr="008109EA" w:rsidRDefault="00886926" w:rsidP="00886926">
          <w:pPr>
            <w:jc w:val="center"/>
            <w:rPr>
              <w:rFonts w:cs="Calibri"/>
              <w:color w:val="000000"/>
              <w:lang w:eastAsia="es-CR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75648" behindDoc="1" locked="0" layoutInCell="1" allowOverlap="1" wp14:anchorId="70A8ADD2" wp14:editId="12213219">
                <wp:simplePos x="0" y="0"/>
                <wp:positionH relativeFrom="column">
                  <wp:posOffset>107950</wp:posOffset>
                </wp:positionH>
                <wp:positionV relativeFrom="paragraph">
                  <wp:posOffset>-71120</wp:posOffset>
                </wp:positionV>
                <wp:extent cx="1448435" cy="971550"/>
                <wp:effectExtent l="0" t="0" r="0" b="0"/>
                <wp:wrapNone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residencia-600x300-03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43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09EA">
            <w:rPr>
              <w:rFonts w:cs="Calibri"/>
              <w:color w:val="000000"/>
              <w:lang w:eastAsia="es-CR"/>
            </w:rPr>
            <w:t> </w:t>
          </w:r>
        </w:p>
      </w:tc>
      <w:tc>
        <w:tcPr>
          <w:tcW w:w="19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86926" w:rsidRPr="008109EA" w:rsidRDefault="00886926" w:rsidP="00886926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Código N</w:t>
          </w:r>
          <w:r w:rsidRPr="008109EA">
            <w:rPr>
              <w:rFonts w:ascii="Symbol" w:hAnsi="Symbol" w:cs="Arial"/>
              <w:b/>
              <w:bCs/>
              <w:color w:val="000000"/>
              <w:sz w:val="16"/>
              <w:szCs w:val="16"/>
              <w:lang w:val="pt-BR" w:eastAsia="es-CR"/>
            </w:rPr>
            <w:t>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:</w:t>
          </w:r>
          <w:r w:rsidRPr="008109EA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br/>
          </w:r>
          <w:r w:rsidRPr="003800E8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 xml:space="preserve">  DA-GRH-</w:t>
          </w:r>
          <w:r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>0086</w:t>
          </w:r>
        </w:p>
      </w:tc>
      <w:tc>
        <w:tcPr>
          <w:tcW w:w="149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86926" w:rsidRPr="008109EA" w:rsidRDefault="00886926" w:rsidP="00886926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Paginas: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br/>
          </w:r>
          <w:r w:rsidRPr="008109EA">
            <w:rPr>
              <w:rFonts w:ascii="Arial" w:hAnsi="Arial" w:cs="Arial"/>
              <w:sz w:val="16"/>
            </w:rPr>
            <w:fldChar w:fldCharType="begin"/>
          </w:r>
          <w:r w:rsidRPr="008109EA">
            <w:rPr>
              <w:rFonts w:ascii="Arial" w:hAnsi="Arial" w:cs="Arial"/>
              <w:sz w:val="16"/>
            </w:rPr>
            <w:instrText xml:space="preserve"> PAGE </w:instrText>
          </w:r>
          <w:r w:rsidRPr="008109EA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1</w:t>
          </w:r>
          <w:r w:rsidRPr="008109EA">
            <w:rPr>
              <w:rFonts w:ascii="Arial" w:hAnsi="Arial" w:cs="Arial"/>
              <w:sz w:val="16"/>
            </w:rPr>
            <w:fldChar w:fldCharType="end"/>
          </w:r>
          <w:r w:rsidRPr="008109EA">
            <w:rPr>
              <w:rFonts w:ascii="Arial" w:hAnsi="Arial" w:cs="Arial"/>
              <w:sz w:val="16"/>
            </w:rPr>
            <w:t xml:space="preserve"> de </w:t>
          </w:r>
          <w:r w:rsidRPr="008109EA">
            <w:rPr>
              <w:rFonts w:ascii="Arial" w:hAnsi="Arial" w:cs="Arial"/>
              <w:sz w:val="16"/>
            </w:rPr>
            <w:fldChar w:fldCharType="begin"/>
          </w:r>
          <w:r w:rsidRPr="008109EA">
            <w:rPr>
              <w:rFonts w:ascii="Arial" w:hAnsi="Arial" w:cs="Arial"/>
              <w:sz w:val="16"/>
            </w:rPr>
            <w:instrText xml:space="preserve"> NUMPAGES </w:instrText>
          </w:r>
          <w:r w:rsidRPr="008109EA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2</w:t>
          </w:r>
          <w:r w:rsidRPr="008109EA">
            <w:rPr>
              <w:rFonts w:ascii="Arial" w:hAnsi="Arial" w:cs="Arial"/>
              <w:sz w:val="16"/>
            </w:rPr>
            <w:fldChar w:fldCharType="end"/>
          </w:r>
        </w:p>
      </w:tc>
    </w:tr>
    <w:tr w:rsidR="00886926" w:rsidRPr="008109EA" w:rsidTr="00B5559D">
      <w:trPr>
        <w:trHeight w:val="376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6926" w:rsidRPr="008109EA" w:rsidRDefault="00886926" w:rsidP="00886926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right w:val="single" w:sz="4" w:space="0" w:color="auto"/>
          </w:tcBorders>
        </w:tcPr>
        <w:p w:rsidR="00886926" w:rsidRPr="008109EA" w:rsidRDefault="00886926" w:rsidP="00886926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6926" w:rsidRPr="008109EA" w:rsidRDefault="00886926" w:rsidP="00886926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193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86926" w:rsidRPr="008109EA" w:rsidRDefault="00886926" w:rsidP="00886926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Fecha emisión:</w:t>
          </w:r>
          <w:r w:rsidRPr="008109EA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br/>
          </w:r>
          <w:r w:rsidRPr="009B737C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06/05/2019</w:t>
          </w:r>
        </w:p>
      </w:tc>
      <w:tc>
        <w:tcPr>
          <w:tcW w:w="149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86926" w:rsidRPr="008109EA" w:rsidRDefault="00886926" w:rsidP="00886926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t>Versión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>
            <w:rPr>
              <w:rFonts w:ascii="Arial" w:hAnsi="Arial" w:cs="Arial"/>
              <w:color w:val="000000"/>
              <w:sz w:val="16"/>
              <w:szCs w:val="16"/>
              <w:lang w:eastAsia="es-CR"/>
            </w:rPr>
            <w:t xml:space="preserve"> 03</w:t>
          </w:r>
        </w:p>
      </w:tc>
    </w:tr>
    <w:tr w:rsidR="00886926" w:rsidRPr="008109EA" w:rsidTr="00B5559D">
      <w:trPr>
        <w:trHeight w:val="403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6926" w:rsidRPr="008109EA" w:rsidRDefault="00886926" w:rsidP="00886926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86926" w:rsidRPr="008109EA" w:rsidRDefault="00886926" w:rsidP="00886926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86926" w:rsidRPr="008109EA" w:rsidRDefault="00886926" w:rsidP="00886926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342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86926" w:rsidRPr="008109EA" w:rsidRDefault="00886926" w:rsidP="00886926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t>Fecha de Entrada en vigencia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 w:rsidRPr="009B737C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06/05/2019</w:t>
          </w:r>
        </w:p>
      </w:tc>
    </w:tr>
  </w:tbl>
  <w:p w:rsidR="006C3D14" w:rsidRPr="004118F8" w:rsidRDefault="006C3D14" w:rsidP="004118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q"/>
      <w:lvlJc w:val="left"/>
      <w:pPr>
        <w:tabs>
          <w:tab w:val="num" w:pos="1352"/>
        </w:tabs>
        <w:ind w:left="1352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q"/>
      <w:lvlJc w:val="left"/>
      <w:pPr>
        <w:tabs>
          <w:tab w:val="num" w:pos="1210"/>
        </w:tabs>
        <w:ind w:left="1210" w:hanging="360"/>
      </w:pPr>
      <w:rPr>
        <w:rFonts w:ascii="Wingdings" w:hAnsi="Wingdings"/>
        <w:spacing w:val="0"/>
        <w:sz w:val="16"/>
      </w:rPr>
    </w:lvl>
  </w:abstractNum>
  <w:abstractNum w:abstractNumId="7" w15:restartNumberingAfterBreak="0">
    <w:nsid w:val="033069A4"/>
    <w:multiLevelType w:val="hybridMultilevel"/>
    <w:tmpl w:val="4FCCDD94"/>
    <w:lvl w:ilvl="0" w:tplc="8B26A0CC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0"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5B80EA8"/>
    <w:multiLevelType w:val="hybridMultilevel"/>
    <w:tmpl w:val="A47E1E7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C6557"/>
    <w:multiLevelType w:val="hybridMultilevel"/>
    <w:tmpl w:val="EF4CFC0E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A5E5BAD"/>
    <w:multiLevelType w:val="hybridMultilevel"/>
    <w:tmpl w:val="4788A520"/>
    <w:lvl w:ilvl="0" w:tplc="00000001">
      <w:start w:val="1"/>
      <w:numFmt w:val="bullet"/>
      <w:lvlText w:val="q"/>
      <w:lvlJc w:val="left"/>
      <w:pPr>
        <w:ind w:left="643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0A7D2077"/>
    <w:multiLevelType w:val="hybridMultilevel"/>
    <w:tmpl w:val="754C60CC"/>
    <w:lvl w:ilvl="0" w:tplc="00000001">
      <w:start w:val="1"/>
      <w:numFmt w:val="bullet"/>
      <w:lvlText w:val="q"/>
      <w:lvlJc w:val="left"/>
      <w:pPr>
        <w:ind w:left="939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2" w15:restartNumberingAfterBreak="0">
    <w:nsid w:val="10553DC0"/>
    <w:multiLevelType w:val="hybridMultilevel"/>
    <w:tmpl w:val="75D4CF82"/>
    <w:lvl w:ilvl="0" w:tplc="140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3" w15:restartNumberingAfterBreak="0">
    <w:nsid w:val="10703AD4"/>
    <w:multiLevelType w:val="hybridMultilevel"/>
    <w:tmpl w:val="50984FCA"/>
    <w:lvl w:ilvl="0" w:tplc="00000001">
      <w:start w:val="1"/>
      <w:numFmt w:val="bullet"/>
      <w:lvlText w:val="q"/>
      <w:lvlJc w:val="left"/>
      <w:pPr>
        <w:ind w:left="1440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886B5F"/>
    <w:multiLevelType w:val="hybridMultilevel"/>
    <w:tmpl w:val="CA7A2B78"/>
    <w:lvl w:ilvl="0" w:tplc="00000007">
      <w:start w:val="1"/>
      <w:numFmt w:val="bullet"/>
      <w:lvlText w:val="q"/>
      <w:lvlJc w:val="left"/>
      <w:pPr>
        <w:ind w:left="1352" w:hanging="360"/>
      </w:pPr>
      <w:rPr>
        <w:rFonts w:ascii="Wingdings" w:hAnsi="Wingdings"/>
        <w:spacing w:val="0"/>
        <w:sz w:val="16"/>
      </w:rPr>
    </w:lvl>
    <w:lvl w:ilvl="1" w:tplc="1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1C3E299C"/>
    <w:multiLevelType w:val="hybridMultilevel"/>
    <w:tmpl w:val="EF9A754A"/>
    <w:lvl w:ilvl="0" w:tplc="00000001">
      <w:start w:val="1"/>
      <w:numFmt w:val="bullet"/>
      <w:lvlText w:val="q"/>
      <w:lvlJc w:val="left"/>
      <w:pPr>
        <w:ind w:left="785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214B5FEC"/>
    <w:multiLevelType w:val="hybridMultilevel"/>
    <w:tmpl w:val="243C584A"/>
    <w:lvl w:ilvl="0" w:tplc="06F8C06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5" w:hanging="360"/>
      </w:pPr>
    </w:lvl>
    <w:lvl w:ilvl="2" w:tplc="140A001B" w:tentative="1">
      <w:start w:val="1"/>
      <w:numFmt w:val="lowerRoman"/>
      <w:lvlText w:val="%3."/>
      <w:lvlJc w:val="right"/>
      <w:pPr>
        <w:ind w:left="2585" w:hanging="180"/>
      </w:pPr>
    </w:lvl>
    <w:lvl w:ilvl="3" w:tplc="140A000F" w:tentative="1">
      <w:start w:val="1"/>
      <w:numFmt w:val="decimal"/>
      <w:lvlText w:val="%4."/>
      <w:lvlJc w:val="left"/>
      <w:pPr>
        <w:ind w:left="3305" w:hanging="360"/>
      </w:pPr>
    </w:lvl>
    <w:lvl w:ilvl="4" w:tplc="140A0019" w:tentative="1">
      <w:start w:val="1"/>
      <w:numFmt w:val="lowerLetter"/>
      <w:lvlText w:val="%5."/>
      <w:lvlJc w:val="left"/>
      <w:pPr>
        <w:ind w:left="4025" w:hanging="360"/>
      </w:pPr>
    </w:lvl>
    <w:lvl w:ilvl="5" w:tplc="140A001B" w:tentative="1">
      <w:start w:val="1"/>
      <w:numFmt w:val="lowerRoman"/>
      <w:lvlText w:val="%6."/>
      <w:lvlJc w:val="right"/>
      <w:pPr>
        <w:ind w:left="4745" w:hanging="180"/>
      </w:pPr>
    </w:lvl>
    <w:lvl w:ilvl="6" w:tplc="140A000F" w:tentative="1">
      <w:start w:val="1"/>
      <w:numFmt w:val="decimal"/>
      <w:lvlText w:val="%7."/>
      <w:lvlJc w:val="left"/>
      <w:pPr>
        <w:ind w:left="5465" w:hanging="360"/>
      </w:pPr>
    </w:lvl>
    <w:lvl w:ilvl="7" w:tplc="140A0019" w:tentative="1">
      <w:start w:val="1"/>
      <w:numFmt w:val="lowerLetter"/>
      <w:lvlText w:val="%8."/>
      <w:lvlJc w:val="left"/>
      <w:pPr>
        <w:ind w:left="6185" w:hanging="360"/>
      </w:pPr>
    </w:lvl>
    <w:lvl w:ilvl="8" w:tplc="1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23A53A2"/>
    <w:multiLevelType w:val="hybridMultilevel"/>
    <w:tmpl w:val="5E380920"/>
    <w:lvl w:ilvl="0" w:tplc="00000001">
      <w:start w:val="1"/>
      <w:numFmt w:val="bullet"/>
      <w:lvlText w:val="q"/>
      <w:lvlJc w:val="left"/>
      <w:pPr>
        <w:ind w:left="795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23E24D8D"/>
    <w:multiLevelType w:val="hybridMultilevel"/>
    <w:tmpl w:val="D3FCEF4A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64441FA"/>
    <w:multiLevelType w:val="hybridMultilevel"/>
    <w:tmpl w:val="9550A3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3575E"/>
    <w:multiLevelType w:val="hybridMultilevel"/>
    <w:tmpl w:val="058E7F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5063F"/>
    <w:multiLevelType w:val="hybridMultilevel"/>
    <w:tmpl w:val="B0ECD128"/>
    <w:lvl w:ilvl="0" w:tplc="00000001">
      <w:start w:val="1"/>
      <w:numFmt w:val="bullet"/>
      <w:lvlText w:val="q"/>
      <w:lvlJc w:val="left"/>
      <w:pPr>
        <w:ind w:left="939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2" w15:restartNumberingAfterBreak="0">
    <w:nsid w:val="365A6568"/>
    <w:multiLevelType w:val="hybridMultilevel"/>
    <w:tmpl w:val="A928DE50"/>
    <w:lvl w:ilvl="0" w:tplc="4F886EF8">
      <w:start w:val="1"/>
      <w:numFmt w:val="lowerLetter"/>
      <w:lvlText w:val="%1)"/>
      <w:lvlJc w:val="left"/>
      <w:pPr>
        <w:ind w:left="1210" w:hanging="360"/>
      </w:pPr>
      <w:rPr>
        <w:rFonts w:cs="Times New Roman" w:hint="default"/>
        <w:b w:val="0"/>
        <w:color w:val="auto"/>
        <w:u w:val="none"/>
      </w:rPr>
    </w:lvl>
    <w:lvl w:ilvl="1" w:tplc="140A0019" w:tentative="1">
      <w:start w:val="1"/>
      <w:numFmt w:val="lowerLetter"/>
      <w:lvlText w:val="%2."/>
      <w:lvlJc w:val="left"/>
      <w:pPr>
        <w:ind w:left="1723" w:hanging="360"/>
      </w:pPr>
    </w:lvl>
    <w:lvl w:ilvl="2" w:tplc="140A001B" w:tentative="1">
      <w:start w:val="1"/>
      <w:numFmt w:val="lowerRoman"/>
      <w:lvlText w:val="%3."/>
      <w:lvlJc w:val="right"/>
      <w:pPr>
        <w:ind w:left="2443" w:hanging="180"/>
      </w:pPr>
    </w:lvl>
    <w:lvl w:ilvl="3" w:tplc="140A000F" w:tentative="1">
      <w:start w:val="1"/>
      <w:numFmt w:val="decimal"/>
      <w:lvlText w:val="%4."/>
      <w:lvlJc w:val="left"/>
      <w:pPr>
        <w:ind w:left="3163" w:hanging="360"/>
      </w:pPr>
    </w:lvl>
    <w:lvl w:ilvl="4" w:tplc="140A0019" w:tentative="1">
      <w:start w:val="1"/>
      <w:numFmt w:val="lowerLetter"/>
      <w:lvlText w:val="%5."/>
      <w:lvlJc w:val="left"/>
      <w:pPr>
        <w:ind w:left="3883" w:hanging="360"/>
      </w:pPr>
    </w:lvl>
    <w:lvl w:ilvl="5" w:tplc="140A001B" w:tentative="1">
      <w:start w:val="1"/>
      <w:numFmt w:val="lowerRoman"/>
      <w:lvlText w:val="%6."/>
      <w:lvlJc w:val="right"/>
      <w:pPr>
        <w:ind w:left="4603" w:hanging="180"/>
      </w:pPr>
    </w:lvl>
    <w:lvl w:ilvl="6" w:tplc="140A000F" w:tentative="1">
      <w:start w:val="1"/>
      <w:numFmt w:val="decimal"/>
      <w:lvlText w:val="%7."/>
      <w:lvlJc w:val="left"/>
      <w:pPr>
        <w:ind w:left="5323" w:hanging="360"/>
      </w:pPr>
    </w:lvl>
    <w:lvl w:ilvl="7" w:tplc="140A0019" w:tentative="1">
      <w:start w:val="1"/>
      <w:numFmt w:val="lowerLetter"/>
      <w:lvlText w:val="%8."/>
      <w:lvlJc w:val="left"/>
      <w:pPr>
        <w:ind w:left="6043" w:hanging="360"/>
      </w:pPr>
    </w:lvl>
    <w:lvl w:ilvl="8" w:tplc="1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36785E6F"/>
    <w:multiLevelType w:val="hybridMultilevel"/>
    <w:tmpl w:val="25127020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8524E48"/>
    <w:multiLevelType w:val="hybridMultilevel"/>
    <w:tmpl w:val="CE1470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57024"/>
    <w:multiLevelType w:val="hybridMultilevel"/>
    <w:tmpl w:val="A7109E20"/>
    <w:lvl w:ilvl="0" w:tplc="00000001">
      <w:start w:val="1"/>
      <w:numFmt w:val="bullet"/>
      <w:lvlText w:val="q"/>
      <w:lvlJc w:val="left"/>
      <w:pPr>
        <w:ind w:left="785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3D2448F5"/>
    <w:multiLevelType w:val="hybridMultilevel"/>
    <w:tmpl w:val="F50C759C"/>
    <w:lvl w:ilvl="0" w:tplc="00000001">
      <w:start w:val="1"/>
      <w:numFmt w:val="bullet"/>
      <w:lvlText w:val="q"/>
      <w:lvlJc w:val="left"/>
      <w:pPr>
        <w:ind w:left="643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40CF7C32"/>
    <w:multiLevelType w:val="hybridMultilevel"/>
    <w:tmpl w:val="AE600622"/>
    <w:lvl w:ilvl="0" w:tplc="00000001">
      <w:start w:val="1"/>
      <w:numFmt w:val="bullet"/>
      <w:lvlText w:val="q"/>
      <w:lvlJc w:val="left"/>
      <w:pPr>
        <w:ind w:left="1515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518175F8"/>
    <w:multiLevelType w:val="hybridMultilevel"/>
    <w:tmpl w:val="13BEE546"/>
    <w:lvl w:ilvl="0" w:tplc="140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9" w15:restartNumberingAfterBreak="0">
    <w:nsid w:val="51D76A22"/>
    <w:multiLevelType w:val="hybridMultilevel"/>
    <w:tmpl w:val="064AA336"/>
    <w:lvl w:ilvl="0" w:tplc="EA6A80F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5" w:hanging="360"/>
      </w:pPr>
    </w:lvl>
    <w:lvl w:ilvl="2" w:tplc="140A001B" w:tentative="1">
      <w:start w:val="1"/>
      <w:numFmt w:val="lowerRoman"/>
      <w:lvlText w:val="%3."/>
      <w:lvlJc w:val="right"/>
      <w:pPr>
        <w:ind w:left="2585" w:hanging="180"/>
      </w:pPr>
    </w:lvl>
    <w:lvl w:ilvl="3" w:tplc="140A000F" w:tentative="1">
      <w:start w:val="1"/>
      <w:numFmt w:val="decimal"/>
      <w:lvlText w:val="%4."/>
      <w:lvlJc w:val="left"/>
      <w:pPr>
        <w:ind w:left="3305" w:hanging="360"/>
      </w:pPr>
    </w:lvl>
    <w:lvl w:ilvl="4" w:tplc="140A0019" w:tentative="1">
      <w:start w:val="1"/>
      <w:numFmt w:val="lowerLetter"/>
      <w:lvlText w:val="%5."/>
      <w:lvlJc w:val="left"/>
      <w:pPr>
        <w:ind w:left="4025" w:hanging="360"/>
      </w:pPr>
    </w:lvl>
    <w:lvl w:ilvl="5" w:tplc="140A001B" w:tentative="1">
      <w:start w:val="1"/>
      <w:numFmt w:val="lowerRoman"/>
      <w:lvlText w:val="%6."/>
      <w:lvlJc w:val="right"/>
      <w:pPr>
        <w:ind w:left="4745" w:hanging="180"/>
      </w:pPr>
    </w:lvl>
    <w:lvl w:ilvl="6" w:tplc="140A000F" w:tentative="1">
      <w:start w:val="1"/>
      <w:numFmt w:val="decimal"/>
      <w:lvlText w:val="%7."/>
      <w:lvlJc w:val="left"/>
      <w:pPr>
        <w:ind w:left="5465" w:hanging="360"/>
      </w:pPr>
    </w:lvl>
    <w:lvl w:ilvl="7" w:tplc="140A0019" w:tentative="1">
      <w:start w:val="1"/>
      <w:numFmt w:val="lowerLetter"/>
      <w:lvlText w:val="%8."/>
      <w:lvlJc w:val="left"/>
      <w:pPr>
        <w:ind w:left="6185" w:hanging="360"/>
      </w:pPr>
    </w:lvl>
    <w:lvl w:ilvl="8" w:tplc="1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4021A27"/>
    <w:multiLevelType w:val="hybridMultilevel"/>
    <w:tmpl w:val="5FC0D3F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F601A"/>
    <w:multiLevelType w:val="hybridMultilevel"/>
    <w:tmpl w:val="16A8A78C"/>
    <w:lvl w:ilvl="0" w:tplc="1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5748325D"/>
    <w:multiLevelType w:val="hybridMultilevel"/>
    <w:tmpl w:val="4E547222"/>
    <w:lvl w:ilvl="0" w:tplc="1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57755C5B"/>
    <w:multiLevelType w:val="hybridMultilevel"/>
    <w:tmpl w:val="CE9A841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249C6"/>
    <w:multiLevelType w:val="hybridMultilevel"/>
    <w:tmpl w:val="F41C5BB0"/>
    <w:lvl w:ilvl="0" w:tplc="00000007">
      <w:start w:val="1"/>
      <w:numFmt w:val="bullet"/>
      <w:lvlText w:val="q"/>
      <w:lvlJc w:val="left"/>
      <w:pPr>
        <w:ind w:left="1352" w:hanging="360"/>
      </w:pPr>
      <w:rPr>
        <w:rFonts w:ascii="Wingdings" w:hAnsi="Wingdings"/>
        <w:spacing w:val="0"/>
        <w:sz w:val="16"/>
      </w:rPr>
    </w:lvl>
    <w:lvl w:ilvl="1" w:tplc="1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5" w15:restartNumberingAfterBreak="0">
    <w:nsid w:val="6ADC45A0"/>
    <w:multiLevelType w:val="hybridMultilevel"/>
    <w:tmpl w:val="A4B8B19A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D0400C3"/>
    <w:multiLevelType w:val="hybridMultilevel"/>
    <w:tmpl w:val="D76CEC28"/>
    <w:lvl w:ilvl="0" w:tplc="00000007">
      <w:start w:val="1"/>
      <w:numFmt w:val="bullet"/>
      <w:lvlText w:val="q"/>
      <w:lvlJc w:val="left"/>
      <w:pPr>
        <w:ind w:left="1352" w:hanging="360"/>
      </w:pPr>
      <w:rPr>
        <w:rFonts w:ascii="Wingdings" w:hAnsi="Wingdings"/>
        <w:spacing w:val="0"/>
        <w:sz w:val="16"/>
      </w:rPr>
    </w:lvl>
    <w:lvl w:ilvl="1" w:tplc="1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7" w15:restartNumberingAfterBreak="0">
    <w:nsid w:val="6F0A15A7"/>
    <w:multiLevelType w:val="hybridMultilevel"/>
    <w:tmpl w:val="D4903D94"/>
    <w:lvl w:ilvl="0" w:tplc="00000001">
      <w:start w:val="1"/>
      <w:numFmt w:val="bullet"/>
      <w:lvlText w:val="q"/>
      <w:lvlJc w:val="left"/>
      <w:pPr>
        <w:ind w:left="1146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0ED04D9"/>
    <w:multiLevelType w:val="hybridMultilevel"/>
    <w:tmpl w:val="C652E72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4311E"/>
    <w:multiLevelType w:val="hybridMultilevel"/>
    <w:tmpl w:val="929CE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A7C33"/>
    <w:multiLevelType w:val="hybridMultilevel"/>
    <w:tmpl w:val="17E29F22"/>
    <w:lvl w:ilvl="0" w:tplc="00000001">
      <w:start w:val="1"/>
      <w:numFmt w:val="bullet"/>
      <w:lvlText w:val="q"/>
      <w:lvlJc w:val="left"/>
      <w:pPr>
        <w:ind w:left="643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1" w15:restartNumberingAfterBreak="0">
    <w:nsid w:val="776363B5"/>
    <w:multiLevelType w:val="hybridMultilevel"/>
    <w:tmpl w:val="0186D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930E3"/>
    <w:multiLevelType w:val="hybridMultilevel"/>
    <w:tmpl w:val="71C64A1E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D7C44E3"/>
    <w:multiLevelType w:val="hybridMultilevel"/>
    <w:tmpl w:val="7C50A6D8"/>
    <w:lvl w:ilvl="0" w:tplc="00000005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70123"/>
    <w:multiLevelType w:val="hybridMultilevel"/>
    <w:tmpl w:val="656A2D8A"/>
    <w:lvl w:ilvl="0" w:tplc="0C0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5" w15:restartNumberingAfterBreak="0">
    <w:nsid w:val="7FA06DFC"/>
    <w:multiLevelType w:val="hybridMultilevel"/>
    <w:tmpl w:val="9CCCD3F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4"/>
  </w:num>
  <w:num w:numId="9">
    <w:abstractNumId w:val="45"/>
  </w:num>
  <w:num w:numId="10">
    <w:abstractNumId w:val="38"/>
  </w:num>
  <w:num w:numId="11">
    <w:abstractNumId w:val="33"/>
  </w:num>
  <w:num w:numId="12">
    <w:abstractNumId w:val="20"/>
  </w:num>
  <w:num w:numId="13">
    <w:abstractNumId w:val="41"/>
  </w:num>
  <w:num w:numId="14">
    <w:abstractNumId w:val="39"/>
  </w:num>
  <w:num w:numId="15">
    <w:abstractNumId w:val="36"/>
  </w:num>
  <w:num w:numId="16">
    <w:abstractNumId w:val="34"/>
  </w:num>
  <w:num w:numId="17">
    <w:abstractNumId w:val="19"/>
  </w:num>
  <w:num w:numId="18">
    <w:abstractNumId w:val="14"/>
  </w:num>
  <w:num w:numId="19">
    <w:abstractNumId w:val="7"/>
  </w:num>
  <w:num w:numId="20">
    <w:abstractNumId w:val="24"/>
  </w:num>
  <w:num w:numId="21">
    <w:abstractNumId w:val="31"/>
  </w:num>
  <w:num w:numId="22">
    <w:abstractNumId w:val="32"/>
  </w:num>
  <w:num w:numId="23">
    <w:abstractNumId w:val="43"/>
  </w:num>
  <w:num w:numId="24">
    <w:abstractNumId w:val="13"/>
  </w:num>
  <w:num w:numId="25">
    <w:abstractNumId w:val="23"/>
  </w:num>
  <w:num w:numId="26">
    <w:abstractNumId w:val="10"/>
  </w:num>
  <w:num w:numId="27">
    <w:abstractNumId w:val="40"/>
  </w:num>
  <w:num w:numId="28">
    <w:abstractNumId w:val="26"/>
  </w:num>
  <w:num w:numId="29">
    <w:abstractNumId w:val="17"/>
  </w:num>
  <w:num w:numId="30">
    <w:abstractNumId w:val="27"/>
  </w:num>
  <w:num w:numId="31">
    <w:abstractNumId w:val="21"/>
  </w:num>
  <w:num w:numId="32">
    <w:abstractNumId w:val="15"/>
  </w:num>
  <w:num w:numId="33">
    <w:abstractNumId w:val="42"/>
  </w:num>
  <w:num w:numId="34">
    <w:abstractNumId w:val="18"/>
  </w:num>
  <w:num w:numId="35">
    <w:abstractNumId w:val="9"/>
  </w:num>
  <w:num w:numId="36">
    <w:abstractNumId w:val="35"/>
  </w:num>
  <w:num w:numId="37">
    <w:abstractNumId w:val="11"/>
  </w:num>
  <w:num w:numId="38">
    <w:abstractNumId w:val="37"/>
  </w:num>
  <w:num w:numId="39">
    <w:abstractNumId w:val="25"/>
  </w:num>
  <w:num w:numId="40">
    <w:abstractNumId w:val="8"/>
  </w:num>
  <w:num w:numId="41">
    <w:abstractNumId w:val="16"/>
  </w:num>
  <w:num w:numId="42">
    <w:abstractNumId w:val="29"/>
  </w:num>
  <w:num w:numId="43">
    <w:abstractNumId w:val="22"/>
  </w:num>
  <w:num w:numId="44">
    <w:abstractNumId w:val="12"/>
  </w:num>
  <w:num w:numId="45">
    <w:abstractNumId w:val="2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CD"/>
    <w:rsid w:val="0000262E"/>
    <w:rsid w:val="0000332D"/>
    <w:rsid w:val="000108A9"/>
    <w:rsid w:val="00012759"/>
    <w:rsid w:val="00012E1E"/>
    <w:rsid w:val="000251FF"/>
    <w:rsid w:val="00031490"/>
    <w:rsid w:val="000350C2"/>
    <w:rsid w:val="000405FC"/>
    <w:rsid w:val="00047F55"/>
    <w:rsid w:val="0005073A"/>
    <w:rsid w:val="00052451"/>
    <w:rsid w:val="00052524"/>
    <w:rsid w:val="00060E90"/>
    <w:rsid w:val="000714F8"/>
    <w:rsid w:val="000737E3"/>
    <w:rsid w:val="000971F1"/>
    <w:rsid w:val="000A1825"/>
    <w:rsid w:val="000B7238"/>
    <w:rsid w:val="000C002D"/>
    <w:rsid w:val="000C2E3D"/>
    <w:rsid w:val="000C63CF"/>
    <w:rsid w:val="000D1A99"/>
    <w:rsid w:val="000D544F"/>
    <w:rsid w:val="000D7DA0"/>
    <w:rsid w:val="000E33E9"/>
    <w:rsid w:val="000E777A"/>
    <w:rsid w:val="000F6141"/>
    <w:rsid w:val="000F75B4"/>
    <w:rsid w:val="0010543B"/>
    <w:rsid w:val="00113BAA"/>
    <w:rsid w:val="00116630"/>
    <w:rsid w:val="001411CF"/>
    <w:rsid w:val="00142D6F"/>
    <w:rsid w:val="001505BB"/>
    <w:rsid w:val="0015203A"/>
    <w:rsid w:val="001534AF"/>
    <w:rsid w:val="00157CA1"/>
    <w:rsid w:val="001622F9"/>
    <w:rsid w:val="00171B18"/>
    <w:rsid w:val="0018297A"/>
    <w:rsid w:val="001A0682"/>
    <w:rsid w:val="001A0C0D"/>
    <w:rsid w:val="001A421A"/>
    <w:rsid w:val="001B0B63"/>
    <w:rsid w:val="001B3934"/>
    <w:rsid w:val="001B4779"/>
    <w:rsid w:val="001B5257"/>
    <w:rsid w:val="001B6FC1"/>
    <w:rsid w:val="001C3F95"/>
    <w:rsid w:val="001C516D"/>
    <w:rsid w:val="001D54CD"/>
    <w:rsid w:val="001D6568"/>
    <w:rsid w:val="001D6576"/>
    <w:rsid w:val="001E3D6C"/>
    <w:rsid w:val="001F2455"/>
    <w:rsid w:val="001F489C"/>
    <w:rsid w:val="00201C5E"/>
    <w:rsid w:val="00203894"/>
    <w:rsid w:val="002058BB"/>
    <w:rsid w:val="00215DB1"/>
    <w:rsid w:val="002274BE"/>
    <w:rsid w:val="00230117"/>
    <w:rsid w:val="002307B8"/>
    <w:rsid w:val="00244E95"/>
    <w:rsid w:val="002459EB"/>
    <w:rsid w:val="00250EE3"/>
    <w:rsid w:val="00253F78"/>
    <w:rsid w:val="0026079E"/>
    <w:rsid w:val="0026205F"/>
    <w:rsid w:val="002670F4"/>
    <w:rsid w:val="002703B6"/>
    <w:rsid w:val="00270B8D"/>
    <w:rsid w:val="00272899"/>
    <w:rsid w:val="00272FF8"/>
    <w:rsid w:val="002738FA"/>
    <w:rsid w:val="0027749C"/>
    <w:rsid w:val="00284612"/>
    <w:rsid w:val="002853C3"/>
    <w:rsid w:val="00286E77"/>
    <w:rsid w:val="0029554F"/>
    <w:rsid w:val="002969BF"/>
    <w:rsid w:val="002B76E1"/>
    <w:rsid w:val="002C040D"/>
    <w:rsid w:val="002C3809"/>
    <w:rsid w:val="002C64E7"/>
    <w:rsid w:val="002D1C10"/>
    <w:rsid w:val="002E3639"/>
    <w:rsid w:val="002E61C8"/>
    <w:rsid w:val="002E78AC"/>
    <w:rsid w:val="002F7C09"/>
    <w:rsid w:val="00302ADC"/>
    <w:rsid w:val="0030637F"/>
    <w:rsid w:val="00312FE5"/>
    <w:rsid w:val="00315FBE"/>
    <w:rsid w:val="00316CD0"/>
    <w:rsid w:val="0033197C"/>
    <w:rsid w:val="00333E75"/>
    <w:rsid w:val="00345859"/>
    <w:rsid w:val="00351B40"/>
    <w:rsid w:val="00354255"/>
    <w:rsid w:val="00356F60"/>
    <w:rsid w:val="003631DC"/>
    <w:rsid w:val="00363DA0"/>
    <w:rsid w:val="00372B23"/>
    <w:rsid w:val="00372C38"/>
    <w:rsid w:val="00375755"/>
    <w:rsid w:val="00380CC7"/>
    <w:rsid w:val="00382E16"/>
    <w:rsid w:val="003907AB"/>
    <w:rsid w:val="00391E8B"/>
    <w:rsid w:val="00393106"/>
    <w:rsid w:val="003975C9"/>
    <w:rsid w:val="003A007F"/>
    <w:rsid w:val="003A215D"/>
    <w:rsid w:val="003A3225"/>
    <w:rsid w:val="003A73CC"/>
    <w:rsid w:val="003C7221"/>
    <w:rsid w:val="003D1EC4"/>
    <w:rsid w:val="003D2257"/>
    <w:rsid w:val="003D23F9"/>
    <w:rsid w:val="003D24CD"/>
    <w:rsid w:val="003D5246"/>
    <w:rsid w:val="003D6717"/>
    <w:rsid w:val="003E20D4"/>
    <w:rsid w:val="003E213A"/>
    <w:rsid w:val="003E3BE8"/>
    <w:rsid w:val="003F2C6E"/>
    <w:rsid w:val="003F34A0"/>
    <w:rsid w:val="003F4880"/>
    <w:rsid w:val="003F6F38"/>
    <w:rsid w:val="003F7A3F"/>
    <w:rsid w:val="0040587B"/>
    <w:rsid w:val="004118F8"/>
    <w:rsid w:val="00411AFD"/>
    <w:rsid w:val="00415138"/>
    <w:rsid w:val="004157EC"/>
    <w:rsid w:val="00433876"/>
    <w:rsid w:val="00433B5F"/>
    <w:rsid w:val="00436A93"/>
    <w:rsid w:val="00442556"/>
    <w:rsid w:val="0044348C"/>
    <w:rsid w:val="00444BA6"/>
    <w:rsid w:val="00450FE3"/>
    <w:rsid w:val="0045510D"/>
    <w:rsid w:val="0046199E"/>
    <w:rsid w:val="00463FF5"/>
    <w:rsid w:val="004669C9"/>
    <w:rsid w:val="004716EC"/>
    <w:rsid w:val="00483A12"/>
    <w:rsid w:val="004855CD"/>
    <w:rsid w:val="004859EE"/>
    <w:rsid w:val="00493332"/>
    <w:rsid w:val="00493EC3"/>
    <w:rsid w:val="004A0439"/>
    <w:rsid w:val="004A1A69"/>
    <w:rsid w:val="004A2879"/>
    <w:rsid w:val="004A34EC"/>
    <w:rsid w:val="004B361E"/>
    <w:rsid w:val="004B6329"/>
    <w:rsid w:val="004C5A2F"/>
    <w:rsid w:val="004C6C54"/>
    <w:rsid w:val="004D00E9"/>
    <w:rsid w:val="004D3482"/>
    <w:rsid w:val="004D6112"/>
    <w:rsid w:val="004E5E85"/>
    <w:rsid w:val="004F0FFC"/>
    <w:rsid w:val="004F1094"/>
    <w:rsid w:val="004F2DB9"/>
    <w:rsid w:val="004F4A06"/>
    <w:rsid w:val="00503C46"/>
    <w:rsid w:val="005113D2"/>
    <w:rsid w:val="00511E5B"/>
    <w:rsid w:val="00513BC3"/>
    <w:rsid w:val="00521CB5"/>
    <w:rsid w:val="00524A8D"/>
    <w:rsid w:val="0052786E"/>
    <w:rsid w:val="005522A5"/>
    <w:rsid w:val="00561D96"/>
    <w:rsid w:val="00562D2B"/>
    <w:rsid w:val="00564AF1"/>
    <w:rsid w:val="005745E3"/>
    <w:rsid w:val="0057578C"/>
    <w:rsid w:val="00576128"/>
    <w:rsid w:val="00576440"/>
    <w:rsid w:val="00590B8A"/>
    <w:rsid w:val="00590E02"/>
    <w:rsid w:val="005935B4"/>
    <w:rsid w:val="005A6EFF"/>
    <w:rsid w:val="005A737D"/>
    <w:rsid w:val="005C0863"/>
    <w:rsid w:val="005D16AD"/>
    <w:rsid w:val="005D3006"/>
    <w:rsid w:val="005D34AE"/>
    <w:rsid w:val="005D5E11"/>
    <w:rsid w:val="005D680A"/>
    <w:rsid w:val="005E17A9"/>
    <w:rsid w:val="005E7E90"/>
    <w:rsid w:val="005F696D"/>
    <w:rsid w:val="00601BB4"/>
    <w:rsid w:val="00601D31"/>
    <w:rsid w:val="00602DFB"/>
    <w:rsid w:val="00603D02"/>
    <w:rsid w:val="00603F7F"/>
    <w:rsid w:val="00612BE7"/>
    <w:rsid w:val="00614D62"/>
    <w:rsid w:val="00616056"/>
    <w:rsid w:val="00617CD8"/>
    <w:rsid w:val="00620C67"/>
    <w:rsid w:val="0062798F"/>
    <w:rsid w:val="00635573"/>
    <w:rsid w:val="00637E03"/>
    <w:rsid w:val="00642B94"/>
    <w:rsid w:val="00643435"/>
    <w:rsid w:val="00645A16"/>
    <w:rsid w:val="00646C6C"/>
    <w:rsid w:val="0064741E"/>
    <w:rsid w:val="0065208D"/>
    <w:rsid w:val="006550E4"/>
    <w:rsid w:val="00673EC9"/>
    <w:rsid w:val="00676D67"/>
    <w:rsid w:val="006856D3"/>
    <w:rsid w:val="00685AE5"/>
    <w:rsid w:val="00687CEF"/>
    <w:rsid w:val="00696709"/>
    <w:rsid w:val="006A1778"/>
    <w:rsid w:val="006C3D14"/>
    <w:rsid w:val="006C7431"/>
    <w:rsid w:val="006D24A0"/>
    <w:rsid w:val="006D26FE"/>
    <w:rsid w:val="006D4081"/>
    <w:rsid w:val="006E34E6"/>
    <w:rsid w:val="006E5491"/>
    <w:rsid w:val="006F1ABB"/>
    <w:rsid w:val="006F6821"/>
    <w:rsid w:val="0070173D"/>
    <w:rsid w:val="00713AD2"/>
    <w:rsid w:val="0071596F"/>
    <w:rsid w:val="00721962"/>
    <w:rsid w:val="007302D5"/>
    <w:rsid w:val="00735445"/>
    <w:rsid w:val="00740B50"/>
    <w:rsid w:val="00741438"/>
    <w:rsid w:val="00744538"/>
    <w:rsid w:val="00745A30"/>
    <w:rsid w:val="00753394"/>
    <w:rsid w:val="00761D20"/>
    <w:rsid w:val="00766E13"/>
    <w:rsid w:val="00772A40"/>
    <w:rsid w:val="00781458"/>
    <w:rsid w:val="0078580A"/>
    <w:rsid w:val="007A37FC"/>
    <w:rsid w:val="007B756B"/>
    <w:rsid w:val="007D3BC4"/>
    <w:rsid w:val="007D4289"/>
    <w:rsid w:val="007D4A02"/>
    <w:rsid w:val="007E2E4F"/>
    <w:rsid w:val="007E3FF1"/>
    <w:rsid w:val="007E4D15"/>
    <w:rsid w:val="007F6103"/>
    <w:rsid w:val="0081218C"/>
    <w:rsid w:val="00813D93"/>
    <w:rsid w:val="00816356"/>
    <w:rsid w:val="00816F00"/>
    <w:rsid w:val="00820AD8"/>
    <w:rsid w:val="0082183E"/>
    <w:rsid w:val="008226AC"/>
    <w:rsid w:val="00823466"/>
    <w:rsid w:val="008318AB"/>
    <w:rsid w:val="008334D9"/>
    <w:rsid w:val="0083794A"/>
    <w:rsid w:val="008510C6"/>
    <w:rsid w:val="00857219"/>
    <w:rsid w:val="00862F74"/>
    <w:rsid w:val="00867C60"/>
    <w:rsid w:val="008769C0"/>
    <w:rsid w:val="008812FB"/>
    <w:rsid w:val="00881B89"/>
    <w:rsid w:val="00886926"/>
    <w:rsid w:val="00890CCD"/>
    <w:rsid w:val="00893CB4"/>
    <w:rsid w:val="00895313"/>
    <w:rsid w:val="008A1213"/>
    <w:rsid w:val="008A1ADA"/>
    <w:rsid w:val="008A3776"/>
    <w:rsid w:val="008B2571"/>
    <w:rsid w:val="008B2658"/>
    <w:rsid w:val="008C688C"/>
    <w:rsid w:val="008C6BC9"/>
    <w:rsid w:val="008D548F"/>
    <w:rsid w:val="008D6048"/>
    <w:rsid w:val="008E2AFF"/>
    <w:rsid w:val="008E6429"/>
    <w:rsid w:val="008F02F5"/>
    <w:rsid w:val="008F0C46"/>
    <w:rsid w:val="008F36EC"/>
    <w:rsid w:val="0090711F"/>
    <w:rsid w:val="009163CF"/>
    <w:rsid w:val="009244D6"/>
    <w:rsid w:val="00931323"/>
    <w:rsid w:val="009320D1"/>
    <w:rsid w:val="00934814"/>
    <w:rsid w:val="0095034A"/>
    <w:rsid w:val="00953B48"/>
    <w:rsid w:val="009554D2"/>
    <w:rsid w:val="0096632F"/>
    <w:rsid w:val="00981317"/>
    <w:rsid w:val="00983979"/>
    <w:rsid w:val="00984367"/>
    <w:rsid w:val="009916DE"/>
    <w:rsid w:val="0099386B"/>
    <w:rsid w:val="009A000F"/>
    <w:rsid w:val="009A1086"/>
    <w:rsid w:val="009B045C"/>
    <w:rsid w:val="009B0940"/>
    <w:rsid w:val="009B480A"/>
    <w:rsid w:val="009B65CA"/>
    <w:rsid w:val="009C453B"/>
    <w:rsid w:val="009C7CDE"/>
    <w:rsid w:val="009D3C68"/>
    <w:rsid w:val="009D45E7"/>
    <w:rsid w:val="009D5377"/>
    <w:rsid w:val="009D7975"/>
    <w:rsid w:val="009E362C"/>
    <w:rsid w:val="009E3D4B"/>
    <w:rsid w:val="009F1441"/>
    <w:rsid w:val="009F53F6"/>
    <w:rsid w:val="00A06EC2"/>
    <w:rsid w:val="00A070F0"/>
    <w:rsid w:val="00A1348B"/>
    <w:rsid w:val="00A14116"/>
    <w:rsid w:val="00A16390"/>
    <w:rsid w:val="00A2029C"/>
    <w:rsid w:val="00A21B88"/>
    <w:rsid w:val="00A23533"/>
    <w:rsid w:val="00A3261C"/>
    <w:rsid w:val="00A32ED7"/>
    <w:rsid w:val="00A35BC0"/>
    <w:rsid w:val="00A37556"/>
    <w:rsid w:val="00A44654"/>
    <w:rsid w:val="00A529B2"/>
    <w:rsid w:val="00A53368"/>
    <w:rsid w:val="00A5478C"/>
    <w:rsid w:val="00A548DC"/>
    <w:rsid w:val="00A6768B"/>
    <w:rsid w:val="00A70724"/>
    <w:rsid w:val="00A719B2"/>
    <w:rsid w:val="00A7254B"/>
    <w:rsid w:val="00A74643"/>
    <w:rsid w:val="00A763EA"/>
    <w:rsid w:val="00A77DFA"/>
    <w:rsid w:val="00A82AC2"/>
    <w:rsid w:val="00A82C08"/>
    <w:rsid w:val="00A8319A"/>
    <w:rsid w:val="00A970D1"/>
    <w:rsid w:val="00A97745"/>
    <w:rsid w:val="00A97892"/>
    <w:rsid w:val="00AA0CE9"/>
    <w:rsid w:val="00AA3333"/>
    <w:rsid w:val="00AA392E"/>
    <w:rsid w:val="00AC525B"/>
    <w:rsid w:val="00AC53C0"/>
    <w:rsid w:val="00AC5EC9"/>
    <w:rsid w:val="00AC645E"/>
    <w:rsid w:val="00AC6884"/>
    <w:rsid w:val="00AD1F70"/>
    <w:rsid w:val="00AE26A6"/>
    <w:rsid w:val="00AE33FF"/>
    <w:rsid w:val="00B03196"/>
    <w:rsid w:val="00B0581A"/>
    <w:rsid w:val="00B11208"/>
    <w:rsid w:val="00B11904"/>
    <w:rsid w:val="00B14ED0"/>
    <w:rsid w:val="00B163C5"/>
    <w:rsid w:val="00B22DCC"/>
    <w:rsid w:val="00B234AD"/>
    <w:rsid w:val="00B248D7"/>
    <w:rsid w:val="00B2699F"/>
    <w:rsid w:val="00B26E21"/>
    <w:rsid w:val="00B34320"/>
    <w:rsid w:val="00B3616B"/>
    <w:rsid w:val="00B37A60"/>
    <w:rsid w:val="00B42EF5"/>
    <w:rsid w:val="00B44D11"/>
    <w:rsid w:val="00B45F5E"/>
    <w:rsid w:val="00B52415"/>
    <w:rsid w:val="00B57AAE"/>
    <w:rsid w:val="00B6303B"/>
    <w:rsid w:val="00B64047"/>
    <w:rsid w:val="00B67E62"/>
    <w:rsid w:val="00B745C9"/>
    <w:rsid w:val="00B75252"/>
    <w:rsid w:val="00B83DE1"/>
    <w:rsid w:val="00B84C3C"/>
    <w:rsid w:val="00B85079"/>
    <w:rsid w:val="00B92ED8"/>
    <w:rsid w:val="00B936F0"/>
    <w:rsid w:val="00B967DE"/>
    <w:rsid w:val="00B96B24"/>
    <w:rsid w:val="00BA7605"/>
    <w:rsid w:val="00BC78AC"/>
    <w:rsid w:val="00BD2353"/>
    <w:rsid w:val="00BD4EAF"/>
    <w:rsid w:val="00BD6C39"/>
    <w:rsid w:val="00BE3092"/>
    <w:rsid w:val="00BE33B7"/>
    <w:rsid w:val="00BF5644"/>
    <w:rsid w:val="00C13096"/>
    <w:rsid w:val="00C149C0"/>
    <w:rsid w:val="00C153BE"/>
    <w:rsid w:val="00C22404"/>
    <w:rsid w:val="00C27A43"/>
    <w:rsid w:val="00C31E8B"/>
    <w:rsid w:val="00C33D44"/>
    <w:rsid w:val="00C411CF"/>
    <w:rsid w:val="00C42D7B"/>
    <w:rsid w:val="00C45885"/>
    <w:rsid w:val="00C50CAD"/>
    <w:rsid w:val="00C520DA"/>
    <w:rsid w:val="00C52DA3"/>
    <w:rsid w:val="00C5547D"/>
    <w:rsid w:val="00C70563"/>
    <w:rsid w:val="00C820C1"/>
    <w:rsid w:val="00C9105C"/>
    <w:rsid w:val="00C91ED6"/>
    <w:rsid w:val="00C95D94"/>
    <w:rsid w:val="00CB1FE8"/>
    <w:rsid w:val="00CB7387"/>
    <w:rsid w:val="00CB75D0"/>
    <w:rsid w:val="00CC2633"/>
    <w:rsid w:val="00CD319C"/>
    <w:rsid w:val="00CD62F8"/>
    <w:rsid w:val="00CD6CD4"/>
    <w:rsid w:val="00CE1CC8"/>
    <w:rsid w:val="00CE66CA"/>
    <w:rsid w:val="00CE76B9"/>
    <w:rsid w:val="00CF2433"/>
    <w:rsid w:val="00CF2F85"/>
    <w:rsid w:val="00CF5D1E"/>
    <w:rsid w:val="00D03F6A"/>
    <w:rsid w:val="00D06D44"/>
    <w:rsid w:val="00D243D6"/>
    <w:rsid w:val="00D31724"/>
    <w:rsid w:val="00D32F08"/>
    <w:rsid w:val="00D33687"/>
    <w:rsid w:val="00D3492D"/>
    <w:rsid w:val="00D361EA"/>
    <w:rsid w:val="00D413A6"/>
    <w:rsid w:val="00D462A5"/>
    <w:rsid w:val="00D51394"/>
    <w:rsid w:val="00D541ED"/>
    <w:rsid w:val="00D54CE9"/>
    <w:rsid w:val="00D56637"/>
    <w:rsid w:val="00D63CD9"/>
    <w:rsid w:val="00D6527B"/>
    <w:rsid w:val="00D70AF6"/>
    <w:rsid w:val="00D74E9B"/>
    <w:rsid w:val="00D76961"/>
    <w:rsid w:val="00D86118"/>
    <w:rsid w:val="00D92603"/>
    <w:rsid w:val="00D92931"/>
    <w:rsid w:val="00D93229"/>
    <w:rsid w:val="00D966F8"/>
    <w:rsid w:val="00DA2AD7"/>
    <w:rsid w:val="00DA4E51"/>
    <w:rsid w:val="00DA6CDC"/>
    <w:rsid w:val="00DB1933"/>
    <w:rsid w:val="00DB257C"/>
    <w:rsid w:val="00DC2646"/>
    <w:rsid w:val="00DD353E"/>
    <w:rsid w:val="00DD5CAD"/>
    <w:rsid w:val="00DD6491"/>
    <w:rsid w:val="00DE1DEF"/>
    <w:rsid w:val="00DE2051"/>
    <w:rsid w:val="00DE3DC8"/>
    <w:rsid w:val="00DF6E03"/>
    <w:rsid w:val="00DF7E8A"/>
    <w:rsid w:val="00E1370B"/>
    <w:rsid w:val="00E20653"/>
    <w:rsid w:val="00E253E8"/>
    <w:rsid w:val="00E258B3"/>
    <w:rsid w:val="00E30060"/>
    <w:rsid w:val="00E30A39"/>
    <w:rsid w:val="00E36D36"/>
    <w:rsid w:val="00E44ED8"/>
    <w:rsid w:val="00E51497"/>
    <w:rsid w:val="00E5165A"/>
    <w:rsid w:val="00E54B7C"/>
    <w:rsid w:val="00E54BD8"/>
    <w:rsid w:val="00E57308"/>
    <w:rsid w:val="00E57FCF"/>
    <w:rsid w:val="00E61A4F"/>
    <w:rsid w:val="00E6765C"/>
    <w:rsid w:val="00E74590"/>
    <w:rsid w:val="00E83209"/>
    <w:rsid w:val="00E84BCE"/>
    <w:rsid w:val="00E923CB"/>
    <w:rsid w:val="00EA4A3A"/>
    <w:rsid w:val="00EB559C"/>
    <w:rsid w:val="00EC17A7"/>
    <w:rsid w:val="00EC234C"/>
    <w:rsid w:val="00EC4C98"/>
    <w:rsid w:val="00ED368D"/>
    <w:rsid w:val="00EE02EE"/>
    <w:rsid w:val="00EE1CF2"/>
    <w:rsid w:val="00EF4CE4"/>
    <w:rsid w:val="00F03F2A"/>
    <w:rsid w:val="00F07C01"/>
    <w:rsid w:val="00F10162"/>
    <w:rsid w:val="00F16FE0"/>
    <w:rsid w:val="00F37F67"/>
    <w:rsid w:val="00F421A7"/>
    <w:rsid w:val="00F53EC0"/>
    <w:rsid w:val="00F62465"/>
    <w:rsid w:val="00F6580C"/>
    <w:rsid w:val="00F722A5"/>
    <w:rsid w:val="00F7708F"/>
    <w:rsid w:val="00F77662"/>
    <w:rsid w:val="00F875D7"/>
    <w:rsid w:val="00F907F5"/>
    <w:rsid w:val="00F927C9"/>
    <w:rsid w:val="00F94817"/>
    <w:rsid w:val="00FA1485"/>
    <w:rsid w:val="00FA6933"/>
    <w:rsid w:val="00FA6B4D"/>
    <w:rsid w:val="00FD18DA"/>
    <w:rsid w:val="00FD24F8"/>
    <w:rsid w:val="00FD2668"/>
    <w:rsid w:val="00FD576A"/>
    <w:rsid w:val="00FD7E91"/>
    <w:rsid w:val="00FE1DC8"/>
    <w:rsid w:val="00FE3629"/>
    <w:rsid w:val="00FE63E4"/>
    <w:rsid w:val="00FF0388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A6C242-C84A-4C1A-AFC4-ABFF7439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5CD"/>
    <w:pPr>
      <w:widowControl w:val="0"/>
      <w:suppressAutoHyphens/>
      <w:autoSpaceDE w:val="0"/>
      <w:autoSpaceDN w:val="0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11E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855CD"/>
    <w:pPr>
      <w:keepNext/>
      <w:tabs>
        <w:tab w:val="left" w:pos="0"/>
      </w:tabs>
      <w:jc w:val="center"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rsid w:val="004855CD"/>
    <w:pPr>
      <w:keepNext/>
      <w:tabs>
        <w:tab w:val="left" w:pos="0"/>
      </w:tabs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uiPriority w:val="9"/>
    <w:qFormat/>
    <w:rsid w:val="004855CD"/>
    <w:pPr>
      <w:keepNext/>
      <w:tabs>
        <w:tab w:val="left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"/>
    <w:qFormat/>
    <w:rsid w:val="00EE02EE"/>
    <w:pPr>
      <w:autoSpaceDE/>
      <w:autoSpaceDN/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511E5B"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E34E6"/>
    <w:rPr>
      <w:rFonts w:ascii="Cambria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6E34E6"/>
    <w:rPr>
      <w:rFonts w:ascii="Calibri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6E34E6"/>
    <w:rPr>
      <w:rFonts w:ascii="Calibri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6E34E6"/>
    <w:rPr>
      <w:rFonts w:ascii="Calibri" w:hAnsi="Calibri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4855C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03F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34E6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37F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37F67"/>
    <w:rPr>
      <w:rFonts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37F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37F67"/>
    <w:rPr>
      <w:rFonts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54255"/>
    <w:pPr>
      <w:ind w:left="708"/>
    </w:pPr>
  </w:style>
  <w:style w:type="table" w:styleId="Tablaconcuadrcula">
    <w:name w:val="Table Grid"/>
    <w:basedOn w:val="Tablanormal"/>
    <w:uiPriority w:val="59"/>
    <w:rsid w:val="00FA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8E64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a.go.c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uas@da.go.cr" TargetMode="External"/><Relationship Id="rId1" Type="http://schemas.openxmlformats.org/officeDocument/2006/relationships/hyperlink" Target="http://www.da.go.c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guas@da.go.cr" TargetMode="External"/><Relationship Id="rId1" Type="http://schemas.openxmlformats.org/officeDocument/2006/relationships/hyperlink" Target="http://www.da.go.c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DEL AMBIENTE Y ENERGIA</vt:lpstr>
    </vt:vector>
  </TitlesOfParts>
  <Company>aguas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DEL AMBIENTE Y ENERGIA</dc:title>
  <dc:creator>dalvarado</dc:creator>
  <cp:lastModifiedBy>PC</cp:lastModifiedBy>
  <cp:revision>22</cp:revision>
  <cp:lastPrinted>2019-03-12T19:46:00Z</cp:lastPrinted>
  <dcterms:created xsi:type="dcterms:W3CDTF">2019-01-25T14:28:00Z</dcterms:created>
  <dcterms:modified xsi:type="dcterms:W3CDTF">2022-05-31T15:37:00Z</dcterms:modified>
</cp:coreProperties>
</file>