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EE02EE" w:rsidRPr="00275177" w:rsidTr="00AF3901">
        <w:trPr>
          <w:trHeight w:val="288"/>
        </w:trPr>
        <w:tc>
          <w:tcPr>
            <w:tcW w:w="10916" w:type="dxa"/>
            <w:shd w:val="clear" w:color="auto" w:fill="auto"/>
            <w:vAlign w:val="center"/>
          </w:tcPr>
          <w:p w:rsidR="00A75A56" w:rsidRDefault="00275177" w:rsidP="00A7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SOLICITUD </w:t>
            </w:r>
            <w:r w:rsidR="0016784E" w:rsidRPr="00275177">
              <w:rPr>
                <w:rFonts w:ascii="Arial" w:hAnsi="Arial" w:cs="Arial"/>
                <w:b/>
                <w:bCs/>
              </w:rPr>
              <w:t xml:space="preserve">DE </w:t>
            </w:r>
            <w:r w:rsidR="004A5BBC" w:rsidRPr="00275177">
              <w:rPr>
                <w:rFonts w:ascii="Arial" w:hAnsi="Arial" w:cs="Arial"/>
                <w:b/>
                <w:bCs/>
              </w:rPr>
              <w:t>CONSTANCIA ESPECIAL</w:t>
            </w:r>
            <w:r w:rsidR="00A75A56">
              <w:rPr>
                <w:rFonts w:ascii="Arial" w:hAnsi="Arial" w:cs="Arial"/>
                <w:b/>
                <w:bCs/>
              </w:rPr>
              <w:t xml:space="preserve"> PARA AUTOABASTECIMIENTO EN CONDOMINIOS Y CONSTRUCCIONES UNITARIAS EN PROPIEDADES PARTICULARES</w:t>
            </w:r>
          </w:p>
          <w:p w:rsidR="00A75A56" w:rsidRPr="00275177" w:rsidRDefault="00A75A56" w:rsidP="00A75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1276"/>
        <w:gridCol w:w="1276"/>
        <w:gridCol w:w="1275"/>
        <w:gridCol w:w="1985"/>
      </w:tblGrid>
      <w:tr w:rsidR="00275177" w:rsidTr="00AF3901">
        <w:tc>
          <w:tcPr>
            <w:tcW w:w="10916" w:type="dxa"/>
            <w:gridSpan w:val="7"/>
            <w:shd w:val="clear" w:color="auto" w:fill="C6D9F1" w:themeFill="text2" w:themeFillTint="33"/>
          </w:tcPr>
          <w:p w:rsidR="00A75A56" w:rsidRDefault="00A75A56" w:rsidP="008A0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6AF" w:rsidRPr="00E618A5" w:rsidRDefault="00A75A56" w:rsidP="008A0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</w:tr>
      <w:tr w:rsidR="00E618A5" w:rsidTr="00AF3901">
        <w:tc>
          <w:tcPr>
            <w:tcW w:w="852" w:type="dxa"/>
          </w:tcPr>
          <w:p w:rsidR="00E618A5" w:rsidRDefault="00E61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6"/>
          </w:tcPr>
          <w:p w:rsidR="00E618A5" w:rsidRDefault="00E618A5" w:rsidP="002B4B56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b/>
                <w:sz w:val="20"/>
                <w:szCs w:val="20"/>
              </w:rPr>
              <w:t>Deberán constar en el expediente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5177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65F">
              <w:rPr>
                <w:rFonts w:ascii="Arial" w:hAnsi="Arial" w:cs="Arial"/>
                <w:sz w:val="20"/>
                <w:szCs w:val="20"/>
              </w:rPr>
              <w:t xml:space="preserve">Análisis 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físico-químicos y </w:t>
            </w:r>
            <w:r w:rsidR="008A065F">
              <w:rPr>
                <w:rFonts w:ascii="Arial" w:hAnsi="Arial" w:cs="Arial"/>
                <w:sz w:val="20"/>
                <w:szCs w:val="20"/>
              </w:rPr>
              <w:t>microbio</w:t>
            </w:r>
            <w:r w:rsidRPr="00275177">
              <w:rPr>
                <w:rFonts w:ascii="Arial" w:hAnsi="Arial" w:cs="Arial"/>
                <w:sz w:val="20"/>
                <w:szCs w:val="20"/>
              </w:rPr>
              <w:t>lógicos del agua</w:t>
            </w:r>
            <w:r w:rsidR="008A065F">
              <w:rPr>
                <w:rFonts w:ascii="Arial" w:hAnsi="Arial" w:cs="Arial"/>
                <w:sz w:val="20"/>
                <w:szCs w:val="20"/>
              </w:rPr>
              <w:t>, que cumpla con todos los parámetros establecidos en los niveles N1, N2, N3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65F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con menos de tres meses de efectuados. </w:t>
            </w:r>
            <w:r w:rsidRPr="00275177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 Si se trata de pozo, prueba de bombeo y si es de una fuente superficial aforo de esta Dirección. </w:t>
            </w:r>
            <w:r w:rsidRPr="00275177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6AF">
              <w:rPr>
                <w:rFonts w:ascii="Arial" w:hAnsi="Arial" w:cs="Arial"/>
                <w:sz w:val="20"/>
                <w:szCs w:val="20"/>
              </w:rPr>
              <w:t>En caso de condominios</w:t>
            </w:r>
            <w:r w:rsidR="00A75A56">
              <w:rPr>
                <w:rFonts w:ascii="Arial" w:hAnsi="Arial" w:cs="Arial"/>
                <w:sz w:val="20"/>
                <w:szCs w:val="20"/>
              </w:rPr>
              <w:t>,</w:t>
            </w:r>
            <w:r w:rsidR="008A0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6AF">
              <w:rPr>
                <w:rFonts w:ascii="Arial" w:hAnsi="Arial" w:cs="Arial"/>
                <w:sz w:val="20"/>
                <w:szCs w:val="20"/>
              </w:rPr>
              <w:t>c</w:t>
            </w:r>
            <w:r w:rsidRPr="00275177">
              <w:rPr>
                <w:rFonts w:ascii="Arial" w:hAnsi="Arial" w:cs="Arial"/>
                <w:sz w:val="20"/>
                <w:szCs w:val="20"/>
              </w:rPr>
              <w:t>arta de no disponibilidad del ente operador del acueducto de la zona</w:t>
            </w:r>
            <w:r w:rsidR="008A065F">
              <w:rPr>
                <w:rFonts w:ascii="Arial" w:hAnsi="Arial" w:cs="Arial"/>
                <w:sz w:val="20"/>
                <w:szCs w:val="20"/>
              </w:rPr>
              <w:t>.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1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A065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 Edicto publicado en La Gaceta</w:t>
            </w:r>
            <w:r w:rsidR="008A065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E618A5" w:rsidTr="00AF3901">
        <w:tc>
          <w:tcPr>
            <w:tcW w:w="852" w:type="dxa"/>
          </w:tcPr>
          <w:p w:rsidR="00E618A5" w:rsidRDefault="00E61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6"/>
          </w:tcPr>
          <w:p w:rsidR="00E618A5" w:rsidRDefault="00E618A5" w:rsidP="001D76AF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b/>
                <w:sz w:val="20"/>
                <w:szCs w:val="20"/>
              </w:rPr>
              <w:t>Esta solicitud debe ser firmada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177">
              <w:rPr>
                <w:rFonts w:ascii="Arial" w:hAnsi="Arial" w:cs="Arial"/>
                <w:b/>
                <w:sz w:val="20"/>
                <w:szCs w:val="20"/>
              </w:rPr>
              <w:t>por el solicitante de la concesión</w:t>
            </w:r>
            <w:r w:rsidRPr="00275177">
              <w:rPr>
                <w:rFonts w:ascii="Arial" w:hAnsi="Arial" w:cs="Arial"/>
                <w:sz w:val="20"/>
                <w:szCs w:val="20"/>
              </w:rPr>
              <w:t xml:space="preserve">. En caso de no presentarse personalmente, su firma debe venir autenticada. </w:t>
            </w:r>
          </w:p>
        </w:tc>
      </w:tr>
      <w:tr w:rsidR="008A065F" w:rsidTr="00AF3901">
        <w:tc>
          <w:tcPr>
            <w:tcW w:w="852" w:type="dxa"/>
          </w:tcPr>
          <w:p w:rsidR="008A065F" w:rsidRDefault="008A0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6"/>
          </w:tcPr>
          <w:p w:rsidR="00A75A56" w:rsidRPr="00A75A56" w:rsidRDefault="00A75A56" w:rsidP="002B4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2B4B56">
              <w:rPr>
                <w:rFonts w:ascii="Arial" w:hAnsi="Arial" w:cs="Arial"/>
                <w:b/>
                <w:sz w:val="20"/>
                <w:szCs w:val="20"/>
              </w:rPr>
              <w:t>: La constancia se emitirá apegada a las condiciones técnicas y legales que constan en el expediente y que no contravengan con las especificaciones del permiso de perforación o solicitud de concesión.</w:t>
            </w:r>
          </w:p>
        </w:tc>
      </w:tr>
      <w:tr w:rsidR="001D76AF" w:rsidTr="00AF3901">
        <w:trPr>
          <w:trHeight w:val="259"/>
        </w:trPr>
        <w:tc>
          <w:tcPr>
            <w:tcW w:w="10916" w:type="dxa"/>
            <w:gridSpan w:val="7"/>
            <w:shd w:val="clear" w:color="auto" w:fill="C6D9F1" w:themeFill="text2" w:themeFillTint="33"/>
          </w:tcPr>
          <w:p w:rsidR="001D76AF" w:rsidRPr="001D76AF" w:rsidRDefault="001D76AF" w:rsidP="00AF390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A56">
              <w:rPr>
                <w:rFonts w:ascii="Arial" w:hAnsi="Arial" w:cs="Arial"/>
                <w:b/>
                <w:sz w:val="20"/>
                <w:szCs w:val="20"/>
              </w:rPr>
              <w:t>PARA SER LLENA</w:t>
            </w:r>
            <w:r w:rsidRPr="001D76AF">
              <w:rPr>
                <w:rFonts w:ascii="Arial" w:hAnsi="Arial" w:cs="Arial"/>
                <w:b/>
                <w:sz w:val="20"/>
                <w:szCs w:val="20"/>
              </w:rPr>
              <w:t>DO POR EL CLIENTE</w:t>
            </w:r>
            <w:bookmarkStart w:id="0" w:name="_GoBack"/>
            <w:bookmarkEnd w:id="0"/>
          </w:p>
        </w:tc>
      </w:tr>
      <w:tr w:rsidR="001D76AF" w:rsidTr="00AF3901">
        <w:trPr>
          <w:trHeight w:val="453"/>
        </w:trPr>
        <w:tc>
          <w:tcPr>
            <w:tcW w:w="2978" w:type="dxa"/>
            <w:gridSpan w:val="2"/>
          </w:tcPr>
          <w:p w:rsidR="001D76AF" w:rsidRDefault="003E6D58" w:rsidP="00B25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Expediente:</w:t>
            </w:r>
          </w:p>
          <w:p w:rsidR="00406DC7" w:rsidRDefault="00406DC7" w:rsidP="00B25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</w:tcPr>
          <w:p w:rsidR="001D76AF" w:rsidRDefault="00406DC7" w:rsidP="003E6D5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Concesionario: </w:t>
            </w:r>
          </w:p>
        </w:tc>
      </w:tr>
      <w:tr w:rsidR="003E6D58" w:rsidTr="00AF3901">
        <w:trPr>
          <w:trHeight w:val="307"/>
        </w:trPr>
        <w:tc>
          <w:tcPr>
            <w:tcW w:w="10916" w:type="dxa"/>
            <w:gridSpan w:val="7"/>
          </w:tcPr>
          <w:p w:rsidR="003E6D58" w:rsidRDefault="003E6D58" w:rsidP="00B25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proyecto:</w:t>
            </w:r>
          </w:p>
          <w:p w:rsidR="00406DC7" w:rsidRDefault="00406DC7" w:rsidP="00B25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DC7" w:rsidTr="00AF3901">
        <w:trPr>
          <w:trHeight w:val="458"/>
        </w:trPr>
        <w:tc>
          <w:tcPr>
            <w:tcW w:w="2978" w:type="dxa"/>
            <w:gridSpan w:val="2"/>
          </w:tcPr>
          <w:p w:rsidR="00406DC7" w:rsidRDefault="00406DC7" w:rsidP="00A75A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402" w:type="dxa"/>
            <w:gridSpan w:val="2"/>
          </w:tcPr>
          <w:p w:rsidR="00406DC7" w:rsidRDefault="00406DC7" w:rsidP="00406DC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solicitante:</w:t>
            </w:r>
          </w:p>
        </w:tc>
        <w:tc>
          <w:tcPr>
            <w:tcW w:w="4536" w:type="dxa"/>
            <w:gridSpan w:val="3"/>
          </w:tcPr>
          <w:p w:rsidR="00406DC7" w:rsidRDefault="00406DC7" w:rsidP="00406DC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406DC7" w:rsidRDefault="00406DC7" w:rsidP="00406DC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876" w:rsidRPr="00275177" w:rsidTr="00AF3901">
        <w:trPr>
          <w:trHeight w:val="253"/>
        </w:trPr>
        <w:tc>
          <w:tcPr>
            <w:tcW w:w="10916" w:type="dxa"/>
            <w:gridSpan w:val="7"/>
            <w:shd w:val="clear" w:color="auto" w:fill="C6D9F1" w:themeFill="text2" w:themeFillTint="33"/>
            <w:vAlign w:val="center"/>
          </w:tcPr>
          <w:p w:rsidR="00C54876" w:rsidRPr="00275177" w:rsidRDefault="00C54876" w:rsidP="00AF3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177">
              <w:rPr>
                <w:rFonts w:ascii="Arial" w:hAnsi="Arial" w:cs="Arial"/>
                <w:b/>
                <w:sz w:val="20"/>
                <w:szCs w:val="20"/>
              </w:rPr>
              <w:t>PARA USO INTERNO DE LA DIRECCION DE AGUA</w:t>
            </w:r>
          </w:p>
        </w:tc>
      </w:tr>
      <w:tr w:rsidR="00B25EBB" w:rsidRPr="00275177" w:rsidTr="00AF3901">
        <w:trPr>
          <w:trHeight w:val="890"/>
        </w:trPr>
        <w:tc>
          <w:tcPr>
            <w:tcW w:w="5104" w:type="dxa"/>
            <w:gridSpan w:val="3"/>
            <w:vMerge w:val="restart"/>
            <w:shd w:val="clear" w:color="auto" w:fill="auto"/>
            <w:vAlign w:val="center"/>
          </w:tcPr>
          <w:p w:rsidR="00B25EBB" w:rsidRPr="00275177" w:rsidRDefault="00B25EBB" w:rsidP="00B25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177">
              <w:rPr>
                <w:rFonts w:ascii="Arial" w:hAnsi="Arial" w:cs="Arial"/>
                <w:b/>
                <w:sz w:val="20"/>
                <w:szCs w:val="20"/>
              </w:rPr>
              <w:t>Resultado del análisis para resolver la solicitud de constancia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5EBB" w:rsidRPr="00275177" w:rsidRDefault="00B25EBB" w:rsidP="00004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77">
              <w:rPr>
                <w:rFonts w:ascii="Arial" w:hAnsi="Arial" w:cs="Arial"/>
                <w:b/>
                <w:sz w:val="20"/>
                <w:szCs w:val="20"/>
              </w:rPr>
              <w:t>Primera revisión</w:t>
            </w:r>
          </w:p>
          <w:p w:rsidR="000047B1" w:rsidRPr="00275177" w:rsidRDefault="000047B1" w:rsidP="0000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7B1" w:rsidRPr="00275177" w:rsidRDefault="000047B1" w:rsidP="000047B1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 xml:space="preserve">Fecha:  </w:t>
            </w:r>
          </w:p>
          <w:p w:rsidR="000047B1" w:rsidRPr="00275177" w:rsidRDefault="000047B1" w:rsidP="00004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7B1" w:rsidRPr="00275177" w:rsidRDefault="000047B1" w:rsidP="000047B1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 xml:space="preserve">Analista:                                   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25EBB" w:rsidRPr="00275177" w:rsidRDefault="00B25EBB" w:rsidP="00004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77">
              <w:rPr>
                <w:rFonts w:ascii="Arial" w:hAnsi="Arial" w:cs="Arial"/>
                <w:b/>
                <w:sz w:val="20"/>
                <w:szCs w:val="20"/>
              </w:rPr>
              <w:t>Segunda revisión</w:t>
            </w:r>
          </w:p>
          <w:p w:rsidR="000047B1" w:rsidRPr="00275177" w:rsidRDefault="000047B1" w:rsidP="0000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7B1" w:rsidRPr="00275177" w:rsidRDefault="000047B1" w:rsidP="000047B1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0047B1" w:rsidRPr="00275177" w:rsidRDefault="000047B1" w:rsidP="00004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7B1" w:rsidRPr="00275177" w:rsidRDefault="000047B1" w:rsidP="000047B1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Analista:</w:t>
            </w:r>
          </w:p>
        </w:tc>
      </w:tr>
      <w:tr w:rsidR="00B25EBB" w:rsidRPr="00275177" w:rsidTr="00AF3901">
        <w:trPr>
          <w:trHeight w:val="253"/>
        </w:trPr>
        <w:tc>
          <w:tcPr>
            <w:tcW w:w="5104" w:type="dxa"/>
            <w:gridSpan w:val="3"/>
            <w:vMerge/>
            <w:shd w:val="clear" w:color="auto" w:fill="auto"/>
            <w:vAlign w:val="center"/>
          </w:tcPr>
          <w:p w:rsidR="00B25EBB" w:rsidRPr="00275177" w:rsidRDefault="00B25EBB" w:rsidP="002C0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EBB" w:rsidRPr="00275177" w:rsidRDefault="00B25EBB" w:rsidP="00F82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:rsidR="00B25EBB" w:rsidRPr="00275177" w:rsidRDefault="00B25EBB" w:rsidP="00F82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5" w:type="dxa"/>
            <w:shd w:val="clear" w:color="auto" w:fill="auto"/>
          </w:tcPr>
          <w:p w:rsidR="00B25EBB" w:rsidRPr="00275177" w:rsidRDefault="00B25EBB" w:rsidP="00F82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  <w:tc>
          <w:tcPr>
            <w:tcW w:w="1985" w:type="dxa"/>
            <w:shd w:val="clear" w:color="auto" w:fill="auto"/>
          </w:tcPr>
          <w:p w:rsidR="00B25EBB" w:rsidRPr="00275177" w:rsidRDefault="00B25EBB" w:rsidP="00F82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00336E" w:rsidRPr="00275177" w:rsidTr="00AF3901">
        <w:trPr>
          <w:trHeight w:val="348"/>
        </w:trPr>
        <w:tc>
          <w:tcPr>
            <w:tcW w:w="5104" w:type="dxa"/>
            <w:gridSpan w:val="3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Calidad</w:t>
            </w:r>
            <w:r w:rsidR="000047B1" w:rsidRPr="00275177">
              <w:rPr>
                <w:rFonts w:ascii="Arial" w:hAnsi="Arial" w:cs="Arial"/>
                <w:sz w:val="20"/>
                <w:szCs w:val="20"/>
              </w:rPr>
              <w:t xml:space="preserve"> (Exámenes del agua</w:t>
            </w:r>
            <w:r w:rsidR="007C79FE" w:rsidRPr="0027517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36E" w:rsidRPr="00275177" w:rsidTr="00AF3901">
        <w:trPr>
          <w:trHeight w:val="520"/>
        </w:trPr>
        <w:tc>
          <w:tcPr>
            <w:tcW w:w="5104" w:type="dxa"/>
            <w:gridSpan w:val="3"/>
          </w:tcPr>
          <w:p w:rsidR="0000336E" w:rsidRPr="00275177" w:rsidRDefault="0000336E" w:rsidP="00406DC7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Ca</w:t>
            </w:r>
            <w:r w:rsidR="00406DC7">
              <w:rPr>
                <w:rFonts w:ascii="Arial" w:hAnsi="Arial" w:cs="Arial"/>
                <w:sz w:val="20"/>
                <w:szCs w:val="20"/>
              </w:rPr>
              <w:t>udal</w:t>
            </w:r>
            <w:r w:rsidR="007C79FE" w:rsidRPr="00275177">
              <w:rPr>
                <w:rFonts w:ascii="Arial" w:hAnsi="Arial" w:cs="Arial"/>
                <w:sz w:val="20"/>
                <w:szCs w:val="20"/>
              </w:rPr>
              <w:t xml:space="preserve"> (Prueba de bombeo)</w:t>
            </w:r>
          </w:p>
        </w:tc>
        <w:tc>
          <w:tcPr>
            <w:tcW w:w="1276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36E" w:rsidRPr="00275177" w:rsidTr="00AF3901">
        <w:trPr>
          <w:trHeight w:val="520"/>
        </w:trPr>
        <w:tc>
          <w:tcPr>
            <w:tcW w:w="5104" w:type="dxa"/>
            <w:gridSpan w:val="3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 xml:space="preserve">Cantidad de población </w:t>
            </w:r>
          </w:p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36E" w:rsidRPr="00275177" w:rsidTr="00AF3901">
        <w:trPr>
          <w:trHeight w:val="506"/>
        </w:trPr>
        <w:tc>
          <w:tcPr>
            <w:tcW w:w="5104" w:type="dxa"/>
            <w:gridSpan w:val="3"/>
          </w:tcPr>
          <w:p w:rsidR="0000336E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Otros aspectos del trámite:</w:t>
            </w:r>
          </w:p>
          <w:p w:rsidR="00406DC7" w:rsidRPr="00275177" w:rsidRDefault="00406DC7" w:rsidP="001D37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336E" w:rsidRPr="00275177" w:rsidRDefault="0000336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FE" w:rsidRPr="00275177" w:rsidTr="00AF3901">
        <w:trPr>
          <w:trHeight w:val="506"/>
        </w:trPr>
        <w:tc>
          <w:tcPr>
            <w:tcW w:w="5104" w:type="dxa"/>
            <w:gridSpan w:val="3"/>
          </w:tcPr>
          <w:p w:rsidR="007C79FE" w:rsidRPr="00275177" w:rsidRDefault="007C79FE" w:rsidP="006E3266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 xml:space="preserve">Cumple para la constancia </w:t>
            </w:r>
          </w:p>
          <w:p w:rsidR="007C79FE" w:rsidRPr="00275177" w:rsidRDefault="007C79F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9FE" w:rsidRPr="00275177" w:rsidRDefault="007C79F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9FE" w:rsidRPr="00275177" w:rsidRDefault="007C79F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79FE" w:rsidRPr="00275177" w:rsidRDefault="007C79F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79FE" w:rsidRPr="00275177" w:rsidRDefault="007C79FE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34" w:rsidRPr="00275177" w:rsidTr="00AF3901">
        <w:trPr>
          <w:trHeight w:val="506"/>
        </w:trPr>
        <w:tc>
          <w:tcPr>
            <w:tcW w:w="10916" w:type="dxa"/>
            <w:gridSpan w:val="7"/>
          </w:tcPr>
          <w:p w:rsidR="00596034" w:rsidRDefault="00596034" w:rsidP="001D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:rsidR="00596034" w:rsidRPr="00275177" w:rsidRDefault="00596034" w:rsidP="001D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B1" w:rsidRPr="00275177" w:rsidTr="00AF3901">
        <w:trPr>
          <w:trHeight w:val="506"/>
        </w:trPr>
        <w:tc>
          <w:tcPr>
            <w:tcW w:w="5104" w:type="dxa"/>
            <w:gridSpan w:val="3"/>
          </w:tcPr>
          <w:p w:rsidR="000047B1" w:rsidRPr="00275177" w:rsidRDefault="000047B1" w:rsidP="006E3266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 xml:space="preserve">Aprobación </w:t>
            </w:r>
          </w:p>
          <w:p w:rsidR="002B4B56" w:rsidRPr="00275177" w:rsidRDefault="000047B1" w:rsidP="002B4B56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Dpto. Información</w:t>
            </w:r>
          </w:p>
        </w:tc>
        <w:tc>
          <w:tcPr>
            <w:tcW w:w="5812" w:type="dxa"/>
            <w:gridSpan w:val="4"/>
          </w:tcPr>
          <w:p w:rsidR="000047B1" w:rsidRPr="00275177" w:rsidRDefault="000047B1" w:rsidP="001D3755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Aprobación</w:t>
            </w:r>
          </w:p>
          <w:p w:rsidR="000047B1" w:rsidRPr="00275177" w:rsidRDefault="000047B1" w:rsidP="001D3755">
            <w:pPr>
              <w:rPr>
                <w:rFonts w:ascii="Arial" w:hAnsi="Arial" w:cs="Arial"/>
                <w:sz w:val="20"/>
                <w:szCs w:val="20"/>
              </w:rPr>
            </w:pPr>
            <w:r w:rsidRPr="00275177">
              <w:rPr>
                <w:rFonts w:ascii="Arial" w:hAnsi="Arial" w:cs="Arial"/>
                <w:sz w:val="20"/>
                <w:szCs w:val="20"/>
              </w:rPr>
              <w:t>Asesoría Legal</w:t>
            </w:r>
          </w:p>
        </w:tc>
      </w:tr>
    </w:tbl>
    <w:p w:rsidR="00B25EBB" w:rsidRPr="00275177" w:rsidRDefault="00B25EBB" w:rsidP="00AF3901">
      <w:pPr>
        <w:rPr>
          <w:rFonts w:ascii="Arial" w:hAnsi="Arial" w:cs="Arial"/>
          <w:sz w:val="20"/>
          <w:szCs w:val="20"/>
        </w:rPr>
      </w:pPr>
    </w:p>
    <w:sectPr w:rsidR="00B25EBB" w:rsidRPr="00275177" w:rsidSect="008A639C">
      <w:headerReference w:type="first" r:id="rId8"/>
      <w:footerReference w:type="first" r:id="rId9"/>
      <w:pgSz w:w="12240" w:h="15840" w:code="1"/>
      <w:pgMar w:top="851" w:right="96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95" w:rsidRPr="007B756B" w:rsidRDefault="00217895" w:rsidP="00F37F67">
      <w:r>
        <w:separator/>
      </w:r>
    </w:p>
  </w:endnote>
  <w:endnote w:type="continuationSeparator" w:id="0">
    <w:p w:rsidR="00217895" w:rsidRPr="007B756B" w:rsidRDefault="00217895" w:rsidP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9C" w:rsidRPr="008A639C" w:rsidRDefault="008A639C" w:rsidP="008A639C">
    <w:pPr>
      <w:widowControl/>
      <w:tabs>
        <w:tab w:val="center" w:pos="4419"/>
        <w:tab w:val="right" w:pos="8838"/>
      </w:tabs>
      <w:suppressAutoHyphens w:val="0"/>
      <w:autoSpaceDE/>
      <w:autoSpaceDN/>
      <w:rPr>
        <w:rFonts w:ascii="Calibri" w:eastAsia="Calibri" w:hAnsi="Calibri"/>
        <w:sz w:val="22"/>
        <w:szCs w:val="22"/>
        <w:lang w:val="es-CR" w:eastAsia="en-US"/>
      </w:rPr>
    </w:pPr>
  </w:p>
  <w:p w:rsidR="008A639C" w:rsidRPr="008A639C" w:rsidRDefault="008A639C" w:rsidP="008A639C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8A639C">
      <w:rPr>
        <w:rFonts w:ascii="Calibri" w:eastAsia="Calibri" w:hAnsi="Calibri"/>
        <w:b/>
        <w:sz w:val="18"/>
        <w:szCs w:val="22"/>
        <w:lang w:val="es-CR" w:eastAsia="en-US"/>
      </w:rPr>
      <w:t xml:space="preserve">Tel: (506) 2103-2600 FAX: (506) 2221-7516 Apartado: 13043-1000 </w:t>
    </w:r>
    <w:hyperlink r:id="rId1" w:history="1">
      <w:r w:rsidRPr="008A639C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8A639C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8A639C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8A639C" w:rsidRPr="008A639C" w:rsidRDefault="008A639C" w:rsidP="008A639C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8A639C">
      <w:rPr>
        <w:rFonts w:ascii="Calibri" w:eastAsia="Calibri" w:hAnsi="Calibri"/>
        <w:b/>
        <w:sz w:val="18"/>
        <w:szCs w:val="22"/>
        <w:lang w:val="es-CR" w:eastAsia="en-US"/>
      </w:rPr>
      <w:t xml:space="preserve">Edificio ALVASA, entrada ruta 32, avenida 19 (Costado Este Periódico La República), Barrio </w:t>
    </w:r>
    <w:proofErr w:type="spellStart"/>
    <w:r w:rsidRPr="008A639C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8A639C">
      <w:rPr>
        <w:rFonts w:ascii="Calibri" w:eastAsia="Calibri" w:hAnsi="Calibri"/>
        <w:b/>
        <w:sz w:val="18"/>
        <w:szCs w:val="22"/>
        <w:lang w:val="es-CR" w:eastAsia="en-US"/>
      </w:rPr>
      <w:t>,</w:t>
    </w:r>
  </w:p>
  <w:p w:rsidR="00AE0A4B" w:rsidRDefault="008A639C" w:rsidP="008A639C">
    <w:pPr>
      <w:widowControl/>
      <w:tabs>
        <w:tab w:val="left" w:pos="250"/>
        <w:tab w:val="center" w:pos="4419"/>
        <w:tab w:val="center" w:pos="4680"/>
        <w:tab w:val="right" w:pos="8838"/>
      </w:tabs>
      <w:suppressAutoHyphens w:val="0"/>
      <w:autoSpaceDE/>
      <w:autoSpaceDN/>
      <w:jc w:val="center"/>
    </w:pPr>
    <w:r w:rsidRPr="008A639C">
      <w:rPr>
        <w:rFonts w:ascii="Calibri" w:eastAsia="Calibri" w:hAnsi="Calibri"/>
        <w:b/>
        <w:sz w:val="18"/>
        <w:szCs w:val="22"/>
        <w:lang w:val="es-CR" w:eastAsia="en-US"/>
      </w:rPr>
      <w:t>San José, Costa 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95" w:rsidRPr="007B756B" w:rsidRDefault="00217895" w:rsidP="00F37F67">
      <w:r>
        <w:separator/>
      </w:r>
    </w:p>
  </w:footnote>
  <w:footnote w:type="continuationSeparator" w:id="0">
    <w:p w:rsidR="00217895" w:rsidRPr="007B756B" w:rsidRDefault="00217895" w:rsidP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AF3901" w:rsidRPr="008109EA" w:rsidTr="00B5559D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F3901" w:rsidRPr="008109EA" w:rsidRDefault="00AF3901" w:rsidP="00AF3901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56B81D6" wp14:editId="7860C103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4" name="Imagen 4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F3901" w:rsidRPr="00880E2B" w:rsidRDefault="00AF3901" w:rsidP="00AF3901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64384" behindDoc="1" locked="0" layoutInCell="1" allowOverlap="1" wp14:anchorId="32D97ADD" wp14:editId="5C4B43FB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F3901" w:rsidRPr="008109EA" w:rsidRDefault="00AF3901" w:rsidP="00AF3901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67456" behindDoc="1" locked="0" layoutInCell="1" allowOverlap="1" wp14:anchorId="6A83661E" wp14:editId="4DF16C6E">
                <wp:simplePos x="0" y="0"/>
                <wp:positionH relativeFrom="column">
                  <wp:posOffset>101600</wp:posOffset>
                </wp:positionH>
                <wp:positionV relativeFrom="paragraph">
                  <wp:posOffset>-83820</wp:posOffset>
                </wp:positionV>
                <wp:extent cx="1448435" cy="971550"/>
                <wp:effectExtent l="0" t="0" r="0" b="0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F3901" w:rsidRPr="008109EA" w:rsidRDefault="00AF3901" w:rsidP="00AF3901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0075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F3901" w:rsidRPr="008109EA" w:rsidRDefault="00AF3901" w:rsidP="00AF3901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AF3901" w:rsidRPr="008109EA" w:rsidTr="00B5559D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3901" w:rsidRPr="008109EA" w:rsidRDefault="00AF3901" w:rsidP="00AF390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AF3901" w:rsidRPr="008109EA" w:rsidRDefault="00AF3901" w:rsidP="00AF390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3901" w:rsidRPr="008109EA" w:rsidRDefault="00AF3901" w:rsidP="00AF390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F3901" w:rsidRPr="008109EA" w:rsidRDefault="00AF3901" w:rsidP="00AF3901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F3901" w:rsidRPr="008109EA" w:rsidRDefault="00AF3901" w:rsidP="00AF3901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AF3901" w:rsidRPr="008109EA" w:rsidTr="00B5559D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3901" w:rsidRPr="008109EA" w:rsidRDefault="00AF3901" w:rsidP="00AF390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3901" w:rsidRPr="008109EA" w:rsidRDefault="00AF3901" w:rsidP="00AF390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3901" w:rsidRPr="008109EA" w:rsidRDefault="00AF3901" w:rsidP="00AF3901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F3901" w:rsidRPr="008109EA" w:rsidRDefault="00AF3901" w:rsidP="00AF3901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</w:tr>
  </w:tbl>
  <w:p w:rsidR="00F37F67" w:rsidRDefault="00F37F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q"/>
      <w:lvlJc w:val="left"/>
      <w:pPr>
        <w:tabs>
          <w:tab w:val="num" w:pos="1069"/>
        </w:tabs>
        <w:ind w:left="1069" w:hanging="360"/>
      </w:pPr>
      <w:rPr>
        <w:rFonts w:ascii="Wingdings" w:hAnsi="Wingdings"/>
        <w:spacing w:val="0"/>
        <w:sz w:val="16"/>
      </w:rPr>
    </w:lvl>
  </w:abstractNum>
  <w:abstractNum w:abstractNumId="7" w15:restartNumberingAfterBreak="0">
    <w:nsid w:val="3383575E"/>
    <w:multiLevelType w:val="hybridMultilevel"/>
    <w:tmpl w:val="058E7F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F05ED"/>
    <w:multiLevelType w:val="hybridMultilevel"/>
    <w:tmpl w:val="DD382E92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55C5B"/>
    <w:multiLevelType w:val="hybridMultilevel"/>
    <w:tmpl w:val="CE9A84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04D9"/>
    <w:multiLevelType w:val="hybridMultilevel"/>
    <w:tmpl w:val="C652E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70123"/>
    <w:multiLevelType w:val="hybridMultilevel"/>
    <w:tmpl w:val="656A2D8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7FA06DFC"/>
    <w:multiLevelType w:val="hybridMultilevel"/>
    <w:tmpl w:val="9CCCD3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CD"/>
    <w:rsid w:val="0000336E"/>
    <w:rsid w:val="000047B1"/>
    <w:rsid w:val="000108A9"/>
    <w:rsid w:val="00012759"/>
    <w:rsid w:val="00012E1E"/>
    <w:rsid w:val="000251FF"/>
    <w:rsid w:val="000451F5"/>
    <w:rsid w:val="00060E90"/>
    <w:rsid w:val="000B2C8F"/>
    <w:rsid w:val="000B7C70"/>
    <w:rsid w:val="000C002D"/>
    <w:rsid w:val="000E7251"/>
    <w:rsid w:val="000F7005"/>
    <w:rsid w:val="000F75B4"/>
    <w:rsid w:val="001411CF"/>
    <w:rsid w:val="00142D6F"/>
    <w:rsid w:val="001505BB"/>
    <w:rsid w:val="0015203A"/>
    <w:rsid w:val="001622F9"/>
    <w:rsid w:val="0016784E"/>
    <w:rsid w:val="00167B3D"/>
    <w:rsid w:val="00176553"/>
    <w:rsid w:val="00187607"/>
    <w:rsid w:val="001A632C"/>
    <w:rsid w:val="001B6FC1"/>
    <w:rsid w:val="001D3755"/>
    <w:rsid w:val="001D6568"/>
    <w:rsid w:val="001D76AF"/>
    <w:rsid w:val="001E3D6C"/>
    <w:rsid w:val="00202D22"/>
    <w:rsid w:val="002058BB"/>
    <w:rsid w:val="002176A8"/>
    <w:rsid w:val="00217895"/>
    <w:rsid w:val="00221E4B"/>
    <w:rsid w:val="002259D5"/>
    <w:rsid w:val="002459EB"/>
    <w:rsid w:val="00250EE3"/>
    <w:rsid w:val="00253F78"/>
    <w:rsid w:val="00270B8D"/>
    <w:rsid w:val="00275177"/>
    <w:rsid w:val="0028389D"/>
    <w:rsid w:val="002B4B56"/>
    <w:rsid w:val="002C00B2"/>
    <w:rsid w:val="002C3809"/>
    <w:rsid w:val="002D1C10"/>
    <w:rsid w:val="002E002F"/>
    <w:rsid w:val="003135D6"/>
    <w:rsid w:val="00365752"/>
    <w:rsid w:val="00372B23"/>
    <w:rsid w:val="00375755"/>
    <w:rsid w:val="00382E16"/>
    <w:rsid w:val="003A007F"/>
    <w:rsid w:val="003A215D"/>
    <w:rsid w:val="003A73CC"/>
    <w:rsid w:val="003D1EC4"/>
    <w:rsid w:val="003E6D58"/>
    <w:rsid w:val="003F7A3F"/>
    <w:rsid w:val="00406DC7"/>
    <w:rsid w:val="00406F5C"/>
    <w:rsid w:val="00411AFD"/>
    <w:rsid w:val="00436A93"/>
    <w:rsid w:val="004855CD"/>
    <w:rsid w:val="00493EC3"/>
    <w:rsid w:val="004A2879"/>
    <w:rsid w:val="004A3EB5"/>
    <w:rsid w:val="004A5BBC"/>
    <w:rsid w:val="004C5A2F"/>
    <w:rsid w:val="004C6C54"/>
    <w:rsid w:val="004E5E85"/>
    <w:rsid w:val="004F0FFC"/>
    <w:rsid w:val="00503F7A"/>
    <w:rsid w:val="005113D2"/>
    <w:rsid w:val="00511E5B"/>
    <w:rsid w:val="00521CB5"/>
    <w:rsid w:val="00553EB4"/>
    <w:rsid w:val="00561D96"/>
    <w:rsid w:val="00564AF1"/>
    <w:rsid w:val="00576440"/>
    <w:rsid w:val="00590E02"/>
    <w:rsid w:val="00596034"/>
    <w:rsid w:val="005C0863"/>
    <w:rsid w:val="005D34AE"/>
    <w:rsid w:val="005D5E11"/>
    <w:rsid w:val="005D680A"/>
    <w:rsid w:val="00601BB4"/>
    <w:rsid w:val="00603D02"/>
    <w:rsid w:val="00617CD8"/>
    <w:rsid w:val="00623BA7"/>
    <w:rsid w:val="0062798F"/>
    <w:rsid w:val="00685AE5"/>
    <w:rsid w:val="006D2928"/>
    <w:rsid w:val="006E3266"/>
    <w:rsid w:val="00707591"/>
    <w:rsid w:val="00713AD2"/>
    <w:rsid w:val="007302D5"/>
    <w:rsid w:val="00745A30"/>
    <w:rsid w:val="00797C24"/>
    <w:rsid w:val="007B756B"/>
    <w:rsid w:val="007C79FE"/>
    <w:rsid w:val="007D4A02"/>
    <w:rsid w:val="007E4D15"/>
    <w:rsid w:val="008226BC"/>
    <w:rsid w:val="0083794A"/>
    <w:rsid w:val="00880995"/>
    <w:rsid w:val="008812FB"/>
    <w:rsid w:val="008A065F"/>
    <w:rsid w:val="008A1213"/>
    <w:rsid w:val="008A3776"/>
    <w:rsid w:val="008A639C"/>
    <w:rsid w:val="008C688C"/>
    <w:rsid w:val="00913796"/>
    <w:rsid w:val="009163CF"/>
    <w:rsid w:val="009320D1"/>
    <w:rsid w:val="0096470A"/>
    <w:rsid w:val="009755F0"/>
    <w:rsid w:val="009A1086"/>
    <w:rsid w:val="009B0940"/>
    <w:rsid w:val="009D3C68"/>
    <w:rsid w:val="009D45E7"/>
    <w:rsid w:val="009F5782"/>
    <w:rsid w:val="00A070F0"/>
    <w:rsid w:val="00A1348B"/>
    <w:rsid w:val="00A2267D"/>
    <w:rsid w:val="00A23533"/>
    <w:rsid w:val="00A37556"/>
    <w:rsid w:val="00A44654"/>
    <w:rsid w:val="00A53368"/>
    <w:rsid w:val="00A5478C"/>
    <w:rsid w:val="00A548DC"/>
    <w:rsid w:val="00A70724"/>
    <w:rsid w:val="00A75A56"/>
    <w:rsid w:val="00A77CDD"/>
    <w:rsid w:val="00A8319A"/>
    <w:rsid w:val="00A970D1"/>
    <w:rsid w:val="00A97745"/>
    <w:rsid w:val="00AC645E"/>
    <w:rsid w:val="00AE0A4B"/>
    <w:rsid w:val="00AE1DB5"/>
    <w:rsid w:val="00AF11EA"/>
    <w:rsid w:val="00AF3901"/>
    <w:rsid w:val="00B22DCC"/>
    <w:rsid w:val="00B25EBB"/>
    <w:rsid w:val="00B3616B"/>
    <w:rsid w:val="00B42EF5"/>
    <w:rsid w:val="00B4416A"/>
    <w:rsid w:val="00B47429"/>
    <w:rsid w:val="00B745C9"/>
    <w:rsid w:val="00B74FBC"/>
    <w:rsid w:val="00B85079"/>
    <w:rsid w:val="00B96B24"/>
    <w:rsid w:val="00BB3398"/>
    <w:rsid w:val="00C10BAC"/>
    <w:rsid w:val="00C13096"/>
    <w:rsid w:val="00C15938"/>
    <w:rsid w:val="00C411CF"/>
    <w:rsid w:val="00C45C64"/>
    <w:rsid w:val="00C54876"/>
    <w:rsid w:val="00C666EF"/>
    <w:rsid w:val="00C803D7"/>
    <w:rsid w:val="00C85ED6"/>
    <w:rsid w:val="00C9105C"/>
    <w:rsid w:val="00C95D94"/>
    <w:rsid w:val="00CB1FE8"/>
    <w:rsid w:val="00CB4AA1"/>
    <w:rsid w:val="00CD62F8"/>
    <w:rsid w:val="00CE50B4"/>
    <w:rsid w:val="00CF2433"/>
    <w:rsid w:val="00CF6569"/>
    <w:rsid w:val="00D03F6A"/>
    <w:rsid w:val="00D31724"/>
    <w:rsid w:val="00D3492D"/>
    <w:rsid w:val="00D40B1B"/>
    <w:rsid w:val="00D413A6"/>
    <w:rsid w:val="00D462A5"/>
    <w:rsid w:val="00D56637"/>
    <w:rsid w:val="00D74E9B"/>
    <w:rsid w:val="00D93885"/>
    <w:rsid w:val="00D966F8"/>
    <w:rsid w:val="00DA2AD7"/>
    <w:rsid w:val="00DA7D77"/>
    <w:rsid w:val="00E301BA"/>
    <w:rsid w:val="00E54BD8"/>
    <w:rsid w:val="00E618A5"/>
    <w:rsid w:val="00E62D72"/>
    <w:rsid w:val="00E74590"/>
    <w:rsid w:val="00E83209"/>
    <w:rsid w:val="00EC17A7"/>
    <w:rsid w:val="00EC234C"/>
    <w:rsid w:val="00EE02EE"/>
    <w:rsid w:val="00EF1867"/>
    <w:rsid w:val="00EF4CE4"/>
    <w:rsid w:val="00EF695E"/>
    <w:rsid w:val="00EF733E"/>
    <w:rsid w:val="00F02541"/>
    <w:rsid w:val="00F07C01"/>
    <w:rsid w:val="00F37F67"/>
    <w:rsid w:val="00F53EC0"/>
    <w:rsid w:val="00F6695F"/>
    <w:rsid w:val="00F7484E"/>
    <w:rsid w:val="00F82711"/>
    <w:rsid w:val="00F875D7"/>
    <w:rsid w:val="00F907F5"/>
    <w:rsid w:val="00F927BA"/>
    <w:rsid w:val="00F94817"/>
    <w:rsid w:val="00FB5D1D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9A881"/>
  <w14:defaultImageDpi w14:val="0"/>
  <w15:docId w15:val="{4BE978AB-28DE-497B-ABB0-BE05A85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CD"/>
    <w:pPr>
      <w:widowControl w:val="0"/>
      <w:suppressAutoHyphens/>
      <w:autoSpaceDE w:val="0"/>
      <w:autoSpaceDN w:val="0"/>
    </w:pPr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1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55CD"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4855CD"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rsid w:val="004855CD"/>
    <w:pPr>
      <w:keepNext/>
      <w:tabs>
        <w:tab w:val="left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EE02EE"/>
    <w:pPr>
      <w:autoSpaceDE/>
      <w:autoSpaceDN/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11E5B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4855C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03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37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37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0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4A3E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4FAC-8103-42B8-99EF-45E0B663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Y ENERGIA</vt:lpstr>
    </vt:vector>
  </TitlesOfParts>
  <Company>aguas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ENERGIA</dc:title>
  <dc:subject/>
  <dc:creator>dalvarado</dc:creator>
  <cp:keywords/>
  <dc:description/>
  <cp:lastModifiedBy>PC</cp:lastModifiedBy>
  <cp:revision>10</cp:revision>
  <cp:lastPrinted>2018-12-19T16:18:00Z</cp:lastPrinted>
  <dcterms:created xsi:type="dcterms:W3CDTF">2019-05-02T13:14:00Z</dcterms:created>
  <dcterms:modified xsi:type="dcterms:W3CDTF">2022-05-31T15:00:00Z</dcterms:modified>
</cp:coreProperties>
</file>