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8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1"/>
        <w:gridCol w:w="286"/>
        <w:gridCol w:w="127"/>
        <w:gridCol w:w="132"/>
        <w:gridCol w:w="89"/>
        <w:gridCol w:w="633"/>
        <w:gridCol w:w="9"/>
        <w:gridCol w:w="329"/>
        <w:gridCol w:w="134"/>
        <w:gridCol w:w="529"/>
        <w:gridCol w:w="543"/>
        <w:gridCol w:w="24"/>
        <w:gridCol w:w="93"/>
        <w:gridCol w:w="15"/>
        <w:gridCol w:w="160"/>
        <w:gridCol w:w="299"/>
        <w:gridCol w:w="850"/>
        <w:gridCol w:w="130"/>
        <w:gridCol w:w="536"/>
        <w:gridCol w:w="34"/>
        <w:gridCol w:w="151"/>
        <w:gridCol w:w="10"/>
        <w:gridCol w:w="493"/>
        <w:gridCol w:w="50"/>
        <w:gridCol w:w="17"/>
        <w:gridCol w:w="215"/>
        <w:gridCol w:w="349"/>
        <w:gridCol w:w="709"/>
        <w:gridCol w:w="1711"/>
      </w:tblGrid>
      <w:tr w:rsidR="004855CD" w:rsidTr="005522A5">
        <w:trPr>
          <w:cantSplit/>
          <w:trHeight w:val="29"/>
        </w:trPr>
        <w:tc>
          <w:tcPr>
            <w:tcW w:w="11058" w:type="dxa"/>
            <w:gridSpan w:val="29"/>
            <w:shd w:val="clear" w:color="auto" w:fill="8DB3E2"/>
          </w:tcPr>
          <w:p w:rsidR="005745E3" w:rsidRPr="00B26E21" w:rsidRDefault="005745E3" w:rsidP="00CB23AD">
            <w:pPr>
              <w:jc w:val="center"/>
              <w:rPr>
                <w:b/>
              </w:rPr>
            </w:pPr>
            <w:r w:rsidRPr="0076250C">
              <w:rPr>
                <w:b/>
                <w:sz w:val="20"/>
                <w:szCs w:val="20"/>
              </w:rPr>
              <w:t>SOLICITUD DE PERFORACION Y/O CONCESION PARA APROVECHAMIENTO DE AGUAS</w:t>
            </w:r>
          </w:p>
        </w:tc>
      </w:tr>
      <w:tr w:rsidR="00CD319C" w:rsidRPr="00881B89" w:rsidTr="005522A5">
        <w:trPr>
          <w:cantSplit/>
          <w:trHeight w:val="740"/>
        </w:trPr>
        <w:tc>
          <w:tcPr>
            <w:tcW w:w="11058" w:type="dxa"/>
            <w:gridSpan w:val="29"/>
          </w:tcPr>
          <w:p w:rsidR="00A719B2" w:rsidRDefault="00CD319C" w:rsidP="008076E0">
            <w:pPr>
              <w:jc w:val="both"/>
              <w:rPr>
                <w:b/>
                <w:sz w:val="16"/>
                <w:szCs w:val="16"/>
              </w:rPr>
            </w:pPr>
            <w:r w:rsidRPr="00881B89">
              <w:rPr>
                <w:b/>
                <w:sz w:val="16"/>
                <w:szCs w:val="16"/>
              </w:rPr>
              <w:t>F</w:t>
            </w:r>
            <w:r w:rsidR="001D54CD">
              <w:rPr>
                <w:b/>
                <w:sz w:val="16"/>
                <w:szCs w:val="16"/>
              </w:rPr>
              <w:t>UNDAMENTO JURÍDICO</w:t>
            </w:r>
            <w:r w:rsidRPr="00881B89">
              <w:rPr>
                <w:b/>
                <w:sz w:val="16"/>
                <w:szCs w:val="16"/>
              </w:rPr>
              <w:t>:</w:t>
            </w:r>
            <w:r w:rsidR="008076E0">
              <w:rPr>
                <w:b/>
                <w:sz w:val="16"/>
                <w:szCs w:val="16"/>
              </w:rPr>
              <w:t xml:space="preserve"> </w:t>
            </w:r>
            <w:r w:rsidRPr="00881B89">
              <w:rPr>
                <w:sz w:val="16"/>
                <w:szCs w:val="16"/>
              </w:rPr>
              <w:t>Ley de Aguas No.276</w:t>
            </w:r>
            <w:r w:rsidR="00B56D85">
              <w:rPr>
                <w:sz w:val="16"/>
                <w:szCs w:val="16"/>
              </w:rPr>
              <w:t xml:space="preserve"> de 27 de agosto de 1942</w:t>
            </w:r>
            <w:r w:rsidRPr="00881B89">
              <w:rPr>
                <w:sz w:val="16"/>
                <w:szCs w:val="16"/>
              </w:rPr>
              <w:t>, Ley Orgánica del Ambiente No.7554</w:t>
            </w:r>
            <w:r w:rsidR="00B56D85">
              <w:rPr>
                <w:sz w:val="16"/>
                <w:szCs w:val="16"/>
              </w:rPr>
              <w:t xml:space="preserve"> de 28 de setiembre de 1995</w:t>
            </w:r>
            <w:r w:rsidRPr="00881B89">
              <w:rPr>
                <w:sz w:val="16"/>
                <w:szCs w:val="16"/>
              </w:rPr>
              <w:t>, Código de Minería No.6797</w:t>
            </w:r>
            <w:r w:rsidR="00B56D85">
              <w:rPr>
                <w:sz w:val="16"/>
                <w:szCs w:val="16"/>
              </w:rPr>
              <w:t xml:space="preserve"> de 23 de agosto de 1982</w:t>
            </w:r>
            <w:r w:rsidRPr="00881B89">
              <w:rPr>
                <w:sz w:val="16"/>
                <w:szCs w:val="16"/>
              </w:rPr>
              <w:t xml:space="preserve">, Reglamento Orgánico del MINAE No.35669-MINAE de 6 de enero de 2010, Reglamento de Registro de Perforación del Subsuelo para la Exploración y Aprovechamiento de Aguas Subterráneas No.35884-MINAE de 07 de marzo de 2010, </w:t>
            </w:r>
            <w:r w:rsidRPr="00881B89">
              <w:rPr>
                <w:bCs/>
                <w:sz w:val="16"/>
                <w:szCs w:val="16"/>
                <w:lang w:val="es-ES"/>
              </w:rPr>
              <w:t>Reglamento para el Permiso de Perforación y Concesión de Agua para el Autoabastecimiento en Condominios</w:t>
            </w:r>
            <w:r w:rsidRPr="00881B89">
              <w:rPr>
                <w:sz w:val="16"/>
                <w:szCs w:val="16"/>
              </w:rPr>
              <w:t xml:space="preserve"> No</w:t>
            </w:r>
            <w:r w:rsidR="00457C75">
              <w:rPr>
                <w:sz w:val="16"/>
                <w:szCs w:val="16"/>
              </w:rPr>
              <w:t>.</w:t>
            </w:r>
            <w:r w:rsidRPr="00881B89">
              <w:rPr>
                <w:sz w:val="16"/>
                <w:szCs w:val="16"/>
              </w:rPr>
              <w:t>35271-S-MINAE de 2 de junio de 2009</w:t>
            </w:r>
            <w:r w:rsidR="001D54CD">
              <w:rPr>
                <w:sz w:val="16"/>
                <w:szCs w:val="16"/>
              </w:rPr>
              <w:t xml:space="preserve">, </w:t>
            </w:r>
            <w:r w:rsidR="001D54CD" w:rsidRPr="00450FE3">
              <w:rPr>
                <w:sz w:val="16"/>
                <w:szCs w:val="16"/>
              </w:rPr>
              <w:t>Reglamento</w:t>
            </w:r>
            <w:r w:rsidR="001D54CD">
              <w:rPr>
                <w:sz w:val="16"/>
                <w:szCs w:val="16"/>
              </w:rPr>
              <w:t xml:space="preserve"> </w:t>
            </w:r>
            <w:r w:rsidR="001D54CD" w:rsidRPr="00450FE3">
              <w:rPr>
                <w:sz w:val="16"/>
                <w:szCs w:val="16"/>
              </w:rPr>
              <w:t>sobre procedimientos de evaluación de impacto ambiental Nº</w:t>
            </w:r>
            <w:r w:rsidR="00457C75">
              <w:rPr>
                <w:sz w:val="16"/>
                <w:szCs w:val="16"/>
              </w:rPr>
              <w:t>.</w:t>
            </w:r>
            <w:r w:rsidR="001D54CD" w:rsidRPr="00450FE3">
              <w:rPr>
                <w:sz w:val="16"/>
                <w:szCs w:val="16"/>
              </w:rPr>
              <w:t>32734-MINAE-S-MOPT-MAG-MEIC</w:t>
            </w:r>
            <w:r w:rsidR="00B56D85">
              <w:rPr>
                <w:sz w:val="16"/>
                <w:szCs w:val="16"/>
              </w:rPr>
              <w:t xml:space="preserve"> de 9 de agosto de 2005</w:t>
            </w:r>
            <w:r w:rsidR="00513BC3">
              <w:rPr>
                <w:sz w:val="16"/>
                <w:szCs w:val="16"/>
              </w:rPr>
              <w:t xml:space="preserve">, </w:t>
            </w:r>
            <w:r w:rsidRPr="00881B89">
              <w:rPr>
                <w:sz w:val="16"/>
                <w:szCs w:val="16"/>
              </w:rPr>
              <w:t xml:space="preserve"> Reglamento de </w:t>
            </w:r>
            <w:r w:rsidR="008769C0">
              <w:rPr>
                <w:sz w:val="16"/>
                <w:szCs w:val="16"/>
              </w:rPr>
              <w:t>Sistemas de Desalinización</w:t>
            </w:r>
            <w:r w:rsidRPr="00881B89">
              <w:rPr>
                <w:sz w:val="16"/>
                <w:szCs w:val="16"/>
              </w:rPr>
              <w:t xml:space="preserve"> No.</w:t>
            </w:r>
            <w:r w:rsidR="008769C0">
              <w:rPr>
                <w:sz w:val="16"/>
                <w:szCs w:val="16"/>
              </w:rPr>
              <w:t>40098</w:t>
            </w:r>
            <w:r w:rsidRPr="00881B89">
              <w:rPr>
                <w:sz w:val="16"/>
                <w:szCs w:val="16"/>
              </w:rPr>
              <w:t>-</w:t>
            </w:r>
            <w:r w:rsidR="00513BC3">
              <w:rPr>
                <w:sz w:val="16"/>
                <w:szCs w:val="16"/>
              </w:rPr>
              <w:t>MINAE</w:t>
            </w:r>
            <w:r w:rsidR="008769C0">
              <w:rPr>
                <w:sz w:val="16"/>
                <w:szCs w:val="16"/>
              </w:rPr>
              <w:t>-</w:t>
            </w:r>
            <w:r w:rsidR="000E777A">
              <w:rPr>
                <w:sz w:val="16"/>
                <w:szCs w:val="16"/>
              </w:rPr>
              <w:t>S-</w:t>
            </w:r>
            <w:r w:rsidR="008769C0">
              <w:rPr>
                <w:sz w:val="16"/>
                <w:szCs w:val="16"/>
              </w:rPr>
              <w:t>TUR</w:t>
            </w:r>
            <w:r w:rsidR="00513BC3">
              <w:rPr>
                <w:sz w:val="16"/>
                <w:szCs w:val="16"/>
              </w:rPr>
              <w:t xml:space="preserve"> de 2 de </w:t>
            </w:r>
            <w:r w:rsidR="000E777A">
              <w:rPr>
                <w:sz w:val="16"/>
                <w:szCs w:val="16"/>
              </w:rPr>
              <w:t>noviembre</w:t>
            </w:r>
            <w:r w:rsidR="00513BC3">
              <w:rPr>
                <w:sz w:val="16"/>
                <w:szCs w:val="16"/>
              </w:rPr>
              <w:t xml:space="preserve"> de 201</w:t>
            </w:r>
            <w:r w:rsidR="000E777A">
              <w:rPr>
                <w:sz w:val="16"/>
                <w:szCs w:val="16"/>
              </w:rPr>
              <w:t>6</w:t>
            </w:r>
            <w:r w:rsidR="00513BC3">
              <w:rPr>
                <w:sz w:val="16"/>
                <w:szCs w:val="16"/>
              </w:rPr>
              <w:t xml:space="preserve">, </w:t>
            </w:r>
            <w:r w:rsidR="003F263F">
              <w:rPr>
                <w:sz w:val="16"/>
                <w:szCs w:val="16"/>
              </w:rPr>
              <w:t>Reglamento para la calidad del Agua Potable</w:t>
            </w:r>
            <w:r w:rsidR="0021104A">
              <w:rPr>
                <w:sz w:val="16"/>
                <w:szCs w:val="16"/>
              </w:rPr>
              <w:t xml:space="preserve"> Decreto N°38924-S</w:t>
            </w:r>
            <w:r w:rsidR="00B56D85">
              <w:rPr>
                <w:sz w:val="16"/>
                <w:szCs w:val="16"/>
              </w:rPr>
              <w:t xml:space="preserve"> de 12 de enero de 2015</w:t>
            </w:r>
            <w:r w:rsidR="003F263F">
              <w:rPr>
                <w:sz w:val="16"/>
                <w:szCs w:val="16"/>
              </w:rPr>
              <w:t xml:space="preserve">, </w:t>
            </w:r>
            <w:r w:rsidR="00513BC3">
              <w:rPr>
                <w:sz w:val="16"/>
                <w:szCs w:val="16"/>
              </w:rPr>
              <w:t xml:space="preserve">Ley </w:t>
            </w:r>
            <w:r w:rsidR="00B56D85">
              <w:rPr>
                <w:sz w:val="16"/>
                <w:szCs w:val="16"/>
              </w:rPr>
              <w:t xml:space="preserve">Constitutiva </w:t>
            </w:r>
            <w:r w:rsidR="00513BC3">
              <w:rPr>
                <w:sz w:val="16"/>
                <w:szCs w:val="16"/>
              </w:rPr>
              <w:t>de la CCSS No.17</w:t>
            </w:r>
            <w:r w:rsidR="00B56D85">
              <w:rPr>
                <w:sz w:val="16"/>
                <w:szCs w:val="16"/>
              </w:rPr>
              <w:t xml:space="preserve"> de 22 de octubre de 1943</w:t>
            </w:r>
            <w:r w:rsidR="00F578E0">
              <w:rPr>
                <w:sz w:val="16"/>
                <w:szCs w:val="16"/>
              </w:rPr>
              <w:t xml:space="preserve">, Código </w:t>
            </w:r>
            <w:r w:rsidR="00C24621">
              <w:rPr>
                <w:sz w:val="16"/>
                <w:szCs w:val="16"/>
              </w:rPr>
              <w:t>de Normas y Procedimientos Tributarios</w:t>
            </w:r>
            <w:r w:rsidR="0021104A">
              <w:rPr>
                <w:sz w:val="16"/>
                <w:szCs w:val="16"/>
              </w:rPr>
              <w:t xml:space="preserve"> No.4755</w:t>
            </w:r>
            <w:r w:rsidR="00B56D85">
              <w:rPr>
                <w:sz w:val="16"/>
                <w:szCs w:val="16"/>
              </w:rPr>
              <w:t xml:space="preserve"> de 3 de mayo de 1971</w:t>
            </w:r>
            <w:r w:rsidR="00A73167">
              <w:rPr>
                <w:sz w:val="16"/>
                <w:szCs w:val="16"/>
              </w:rPr>
              <w:t>,</w:t>
            </w:r>
            <w:r w:rsidR="00B56D85">
              <w:rPr>
                <w:sz w:val="16"/>
                <w:szCs w:val="16"/>
              </w:rPr>
              <w:t xml:space="preserve"> </w:t>
            </w:r>
            <w:r w:rsidR="00A73167">
              <w:rPr>
                <w:sz w:val="16"/>
                <w:szCs w:val="16"/>
              </w:rPr>
              <w:t>Canon por Concepto de Aprovechamiento de Aguas Decreto 32808-MINAE</w:t>
            </w:r>
            <w:r w:rsidR="00B56D85">
              <w:rPr>
                <w:sz w:val="16"/>
                <w:szCs w:val="16"/>
              </w:rPr>
              <w:t xml:space="preserve"> de </w:t>
            </w:r>
            <w:r w:rsidR="00871D3E">
              <w:rPr>
                <w:sz w:val="16"/>
                <w:szCs w:val="16"/>
              </w:rPr>
              <w:t>24 de agosto de 2005</w:t>
            </w:r>
            <w:r w:rsidR="00A73167">
              <w:rPr>
                <w:sz w:val="16"/>
                <w:szCs w:val="16"/>
              </w:rPr>
              <w:t>.</w:t>
            </w:r>
          </w:p>
        </w:tc>
      </w:tr>
      <w:tr w:rsidR="004855CD" w:rsidRPr="00881B89" w:rsidTr="005522A5">
        <w:trPr>
          <w:cantSplit/>
          <w:trHeight w:val="740"/>
        </w:trPr>
        <w:tc>
          <w:tcPr>
            <w:tcW w:w="11058" w:type="dxa"/>
            <w:gridSpan w:val="29"/>
          </w:tcPr>
          <w:p w:rsidR="003E213A" w:rsidRPr="008076E0" w:rsidRDefault="003E213A" w:rsidP="003E213A">
            <w:pPr>
              <w:pStyle w:val="Ttulo2"/>
              <w:rPr>
                <w:sz w:val="20"/>
                <w:szCs w:val="20"/>
              </w:rPr>
            </w:pPr>
            <w:r w:rsidRPr="008076E0">
              <w:rPr>
                <w:sz w:val="20"/>
                <w:szCs w:val="20"/>
              </w:rPr>
              <w:t xml:space="preserve">REQUISITOS </w:t>
            </w:r>
            <w:r w:rsidR="005935B4" w:rsidRPr="008076E0">
              <w:rPr>
                <w:sz w:val="20"/>
                <w:szCs w:val="20"/>
              </w:rPr>
              <w:t xml:space="preserve">INDISPENSABLES </w:t>
            </w:r>
            <w:r w:rsidRPr="008076E0">
              <w:rPr>
                <w:sz w:val="20"/>
                <w:szCs w:val="20"/>
              </w:rPr>
              <w:t xml:space="preserve">PARA </w:t>
            </w:r>
            <w:r w:rsidR="005935B4" w:rsidRPr="008076E0">
              <w:rPr>
                <w:sz w:val="20"/>
                <w:szCs w:val="20"/>
              </w:rPr>
              <w:t xml:space="preserve">QUE ESTA </w:t>
            </w:r>
            <w:r w:rsidRPr="008076E0">
              <w:rPr>
                <w:sz w:val="20"/>
                <w:szCs w:val="20"/>
              </w:rPr>
              <w:t>SOLICITUD</w:t>
            </w:r>
            <w:r w:rsidR="005935B4" w:rsidRPr="008076E0">
              <w:rPr>
                <w:sz w:val="20"/>
                <w:szCs w:val="20"/>
              </w:rPr>
              <w:t xml:space="preserve"> SEA RECIBIDA</w:t>
            </w:r>
          </w:p>
          <w:p w:rsidR="004855CD" w:rsidRPr="00985242" w:rsidRDefault="004855CD" w:rsidP="00D76961">
            <w:pPr>
              <w:pStyle w:val="Prrafodelista"/>
              <w:numPr>
                <w:ilvl w:val="0"/>
                <w:numId w:val="19"/>
              </w:numPr>
              <w:tabs>
                <w:tab w:val="left" w:pos="1301"/>
                <w:tab w:val="left" w:pos="2088"/>
              </w:tabs>
              <w:jc w:val="both"/>
              <w:rPr>
                <w:sz w:val="18"/>
                <w:szCs w:val="18"/>
              </w:rPr>
            </w:pPr>
            <w:r w:rsidRPr="00985242">
              <w:rPr>
                <w:sz w:val="18"/>
                <w:szCs w:val="18"/>
              </w:rPr>
              <w:t xml:space="preserve">Presentar este formulario debidamente lleno con letra legible o </w:t>
            </w:r>
            <w:r w:rsidR="00B3616B" w:rsidRPr="00985242">
              <w:rPr>
                <w:sz w:val="18"/>
                <w:szCs w:val="18"/>
              </w:rPr>
              <w:t>impresa</w:t>
            </w:r>
            <w:r w:rsidR="00735445" w:rsidRPr="00985242">
              <w:rPr>
                <w:sz w:val="18"/>
                <w:szCs w:val="18"/>
              </w:rPr>
              <w:t xml:space="preserve"> (Ley de Aguas</w:t>
            </w:r>
            <w:r w:rsidR="00AC6884" w:rsidRPr="00985242">
              <w:rPr>
                <w:sz w:val="18"/>
                <w:szCs w:val="18"/>
              </w:rPr>
              <w:t>, artículo</w:t>
            </w:r>
            <w:r w:rsidR="00735445" w:rsidRPr="00985242">
              <w:rPr>
                <w:sz w:val="18"/>
                <w:szCs w:val="18"/>
              </w:rPr>
              <w:t xml:space="preserve"> 178)</w:t>
            </w:r>
          </w:p>
          <w:p w:rsidR="004855CD" w:rsidRPr="00985242" w:rsidRDefault="004855CD" w:rsidP="00D76961">
            <w:pPr>
              <w:pStyle w:val="Prrafodelista"/>
              <w:numPr>
                <w:ilvl w:val="0"/>
                <w:numId w:val="19"/>
              </w:numPr>
              <w:tabs>
                <w:tab w:val="left" w:pos="1301"/>
                <w:tab w:val="left" w:pos="2088"/>
              </w:tabs>
              <w:jc w:val="both"/>
              <w:rPr>
                <w:sz w:val="18"/>
                <w:szCs w:val="18"/>
              </w:rPr>
            </w:pPr>
            <w:r w:rsidRPr="00985242">
              <w:rPr>
                <w:sz w:val="18"/>
                <w:szCs w:val="18"/>
              </w:rPr>
              <w:t>Adjun</w:t>
            </w:r>
            <w:r w:rsidR="004D00E9" w:rsidRPr="00985242">
              <w:rPr>
                <w:sz w:val="18"/>
                <w:szCs w:val="18"/>
              </w:rPr>
              <w:t>tar los siguientes documentos:</w:t>
            </w:r>
          </w:p>
          <w:p w:rsidR="004855CD" w:rsidRPr="00985242" w:rsidRDefault="00D243D6" w:rsidP="00F3356E">
            <w:pPr>
              <w:numPr>
                <w:ilvl w:val="0"/>
                <w:numId w:val="7"/>
              </w:numPr>
              <w:tabs>
                <w:tab w:val="left" w:pos="1419"/>
                <w:tab w:val="left" w:pos="2168"/>
              </w:tabs>
              <w:ind w:left="1378" w:right="567" w:hanging="357"/>
              <w:jc w:val="both"/>
              <w:rPr>
                <w:sz w:val="18"/>
                <w:szCs w:val="18"/>
              </w:rPr>
            </w:pPr>
            <w:r w:rsidRPr="00985242">
              <w:rPr>
                <w:b/>
                <w:sz w:val="18"/>
                <w:szCs w:val="18"/>
              </w:rPr>
              <w:t xml:space="preserve">   </w:t>
            </w:r>
            <w:r w:rsidR="00867C60" w:rsidRPr="00985242">
              <w:rPr>
                <w:b/>
                <w:sz w:val="18"/>
                <w:szCs w:val="18"/>
              </w:rPr>
              <w:t xml:space="preserve"> </w:t>
            </w:r>
            <w:r w:rsidR="004855CD" w:rsidRPr="00985242">
              <w:rPr>
                <w:b/>
                <w:sz w:val="18"/>
                <w:szCs w:val="18"/>
              </w:rPr>
              <w:t>a)</w:t>
            </w:r>
            <w:r w:rsidR="004855CD" w:rsidRPr="00985242">
              <w:rPr>
                <w:sz w:val="18"/>
                <w:szCs w:val="18"/>
              </w:rPr>
              <w:t xml:space="preserve"> Certificación Literal de Propiedad</w:t>
            </w:r>
            <w:r w:rsidR="008076E0" w:rsidRPr="00985242">
              <w:rPr>
                <w:sz w:val="18"/>
                <w:szCs w:val="18"/>
              </w:rPr>
              <w:t xml:space="preserve"> (Registral o Notarial)</w:t>
            </w:r>
            <w:r w:rsidR="004855CD" w:rsidRPr="00985242">
              <w:rPr>
                <w:sz w:val="18"/>
                <w:szCs w:val="18"/>
              </w:rPr>
              <w:t xml:space="preserve"> del terreno en que se</w:t>
            </w:r>
            <w:r w:rsidR="00253F78" w:rsidRPr="00985242">
              <w:rPr>
                <w:sz w:val="18"/>
                <w:szCs w:val="18"/>
              </w:rPr>
              <w:t xml:space="preserve"> </w:t>
            </w:r>
            <w:r w:rsidR="003E213A" w:rsidRPr="00985242">
              <w:rPr>
                <w:sz w:val="18"/>
                <w:szCs w:val="18"/>
              </w:rPr>
              <w:t xml:space="preserve">aprovechará el agua, con </w:t>
            </w:r>
            <w:r w:rsidR="004855CD" w:rsidRPr="00985242">
              <w:rPr>
                <w:sz w:val="18"/>
                <w:szCs w:val="18"/>
              </w:rPr>
              <w:t>menos de tres meses de</w:t>
            </w:r>
            <w:r w:rsidR="008076E0" w:rsidRPr="00985242">
              <w:rPr>
                <w:sz w:val="18"/>
                <w:szCs w:val="18"/>
              </w:rPr>
              <w:t xml:space="preserve"> </w:t>
            </w:r>
            <w:r w:rsidR="004855CD" w:rsidRPr="00985242">
              <w:rPr>
                <w:sz w:val="18"/>
                <w:szCs w:val="18"/>
              </w:rPr>
              <w:t>expedida</w:t>
            </w:r>
            <w:r w:rsidR="008076E0" w:rsidRPr="00985242">
              <w:rPr>
                <w:sz w:val="18"/>
                <w:szCs w:val="18"/>
              </w:rPr>
              <w:t>.</w:t>
            </w:r>
            <w:r w:rsidR="00BD2353" w:rsidRPr="00985242">
              <w:rPr>
                <w:sz w:val="18"/>
                <w:szCs w:val="18"/>
              </w:rPr>
              <w:t xml:space="preserve"> </w:t>
            </w:r>
            <w:r w:rsidR="003E213A" w:rsidRPr="00985242">
              <w:rPr>
                <w:sz w:val="18"/>
                <w:szCs w:val="18"/>
              </w:rPr>
              <w:t>E</w:t>
            </w:r>
            <w:r w:rsidR="00BD2353" w:rsidRPr="00985242">
              <w:rPr>
                <w:sz w:val="18"/>
                <w:szCs w:val="18"/>
              </w:rPr>
              <w:t>xcepciones son las Sociedades de Usuarios</w:t>
            </w:r>
            <w:r w:rsidR="003C7221" w:rsidRPr="00985242">
              <w:rPr>
                <w:sz w:val="18"/>
                <w:szCs w:val="18"/>
              </w:rPr>
              <w:t xml:space="preserve"> </w:t>
            </w:r>
            <w:r w:rsidR="00BD2353" w:rsidRPr="00985242">
              <w:rPr>
                <w:sz w:val="18"/>
                <w:szCs w:val="18"/>
              </w:rPr>
              <w:t>de Agua</w:t>
            </w:r>
            <w:r w:rsidR="00FF233C" w:rsidRPr="00985242">
              <w:rPr>
                <w:sz w:val="18"/>
                <w:szCs w:val="18"/>
              </w:rPr>
              <w:t>,</w:t>
            </w:r>
            <w:r w:rsidR="00BD2353" w:rsidRPr="00985242">
              <w:rPr>
                <w:sz w:val="18"/>
                <w:szCs w:val="18"/>
              </w:rPr>
              <w:t xml:space="preserve"> las</w:t>
            </w:r>
            <w:r w:rsidR="008076E0" w:rsidRPr="00985242">
              <w:rPr>
                <w:sz w:val="18"/>
                <w:szCs w:val="18"/>
              </w:rPr>
              <w:t xml:space="preserve"> </w:t>
            </w:r>
            <w:r w:rsidR="00BD2353" w:rsidRPr="00985242">
              <w:rPr>
                <w:sz w:val="18"/>
                <w:szCs w:val="18"/>
              </w:rPr>
              <w:t>Municipalidades</w:t>
            </w:r>
            <w:r w:rsidR="00FF233C" w:rsidRPr="00985242">
              <w:rPr>
                <w:sz w:val="18"/>
                <w:szCs w:val="18"/>
              </w:rPr>
              <w:t xml:space="preserve"> y la ESPH</w:t>
            </w:r>
            <w:r w:rsidR="003C7221" w:rsidRPr="00985242">
              <w:rPr>
                <w:sz w:val="18"/>
                <w:szCs w:val="18"/>
              </w:rPr>
              <w:t>, cuando soliciten para abastecimiento poblacional</w:t>
            </w:r>
            <w:r w:rsidR="00FF233C" w:rsidRPr="00985242">
              <w:rPr>
                <w:sz w:val="18"/>
                <w:szCs w:val="18"/>
              </w:rPr>
              <w:t>.</w:t>
            </w:r>
            <w:r w:rsidR="00380CC7" w:rsidRPr="00985242">
              <w:rPr>
                <w:sz w:val="18"/>
                <w:szCs w:val="18"/>
              </w:rPr>
              <w:t xml:space="preserve"> (Ley de Aguas</w:t>
            </w:r>
            <w:r w:rsidRPr="00985242">
              <w:rPr>
                <w:sz w:val="18"/>
                <w:szCs w:val="18"/>
              </w:rPr>
              <w:t>,</w:t>
            </w:r>
            <w:r w:rsidR="00380CC7" w:rsidRPr="00985242">
              <w:rPr>
                <w:sz w:val="18"/>
                <w:szCs w:val="18"/>
              </w:rPr>
              <w:t xml:space="preserve"> </w:t>
            </w:r>
            <w:r w:rsidRPr="00985242">
              <w:rPr>
                <w:sz w:val="18"/>
                <w:szCs w:val="18"/>
              </w:rPr>
              <w:t>A</w:t>
            </w:r>
            <w:r w:rsidR="00380CC7" w:rsidRPr="00985242">
              <w:rPr>
                <w:sz w:val="18"/>
                <w:szCs w:val="18"/>
              </w:rPr>
              <w:t>rt</w:t>
            </w:r>
            <w:r w:rsidRPr="00985242">
              <w:rPr>
                <w:sz w:val="18"/>
                <w:szCs w:val="18"/>
              </w:rPr>
              <w:t>í</w:t>
            </w:r>
            <w:r w:rsidR="00380CC7" w:rsidRPr="00985242">
              <w:rPr>
                <w:sz w:val="18"/>
                <w:szCs w:val="18"/>
              </w:rPr>
              <w:t>culo 178 inciso b)</w:t>
            </w:r>
          </w:p>
          <w:p w:rsidR="00FA1485" w:rsidRPr="00985242" w:rsidRDefault="0052786E" w:rsidP="00F56B7F">
            <w:pPr>
              <w:numPr>
                <w:ilvl w:val="0"/>
                <w:numId w:val="1"/>
              </w:numPr>
              <w:tabs>
                <w:tab w:val="clear" w:pos="1352"/>
                <w:tab w:val="left" w:pos="1419"/>
                <w:tab w:val="left" w:pos="2168"/>
              </w:tabs>
              <w:ind w:left="1381" w:right="567" w:hanging="357"/>
              <w:jc w:val="both"/>
              <w:rPr>
                <w:sz w:val="18"/>
                <w:szCs w:val="18"/>
              </w:rPr>
            </w:pPr>
            <w:r w:rsidRPr="00985242">
              <w:rPr>
                <w:b/>
                <w:sz w:val="18"/>
                <w:szCs w:val="18"/>
              </w:rPr>
              <w:t xml:space="preserve">b) </w:t>
            </w:r>
            <w:r w:rsidR="004855CD" w:rsidRPr="00985242">
              <w:rPr>
                <w:sz w:val="18"/>
                <w:szCs w:val="18"/>
              </w:rPr>
              <w:t>Certificación de Personería Jurídica</w:t>
            </w:r>
            <w:r w:rsidR="008076E0" w:rsidRPr="00985242">
              <w:rPr>
                <w:sz w:val="18"/>
                <w:szCs w:val="18"/>
              </w:rPr>
              <w:t xml:space="preserve"> (Registral o Notarial)</w:t>
            </w:r>
            <w:r w:rsidR="004855CD" w:rsidRPr="00985242">
              <w:rPr>
                <w:sz w:val="18"/>
                <w:szCs w:val="18"/>
              </w:rPr>
              <w:t xml:space="preserve">, </w:t>
            </w:r>
            <w:r w:rsidR="008076E0" w:rsidRPr="00985242">
              <w:rPr>
                <w:sz w:val="18"/>
                <w:szCs w:val="18"/>
              </w:rPr>
              <w:t xml:space="preserve">con menos de tres meses de expedida, </w:t>
            </w:r>
            <w:r w:rsidR="004855CD" w:rsidRPr="00985242">
              <w:rPr>
                <w:sz w:val="18"/>
                <w:szCs w:val="18"/>
              </w:rPr>
              <w:t xml:space="preserve">cuando la solicitante sea persona jurídica. </w:t>
            </w:r>
            <w:r w:rsidR="00735445" w:rsidRPr="00985242">
              <w:rPr>
                <w:sz w:val="18"/>
                <w:szCs w:val="18"/>
              </w:rPr>
              <w:t>(Ley de Aguas, Artículo 178 inciso a)</w:t>
            </w:r>
            <w:r w:rsidR="00312FE5" w:rsidRPr="00985242">
              <w:rPr>
                <w:sz w:val="18"/>
                <w:szCs w:val="18"/>
              </w:rPr>
              <w:t xml:space="preserve"> </w:t>
            </w:r>
          </w:p>
          <w:p w:rsidR="00A719B2" w:rsidRPr="00985242" w:rsidRDefault="00380CC7" w:rsidP="00A719B2">
            <w:pPr>
              <w:numPr>
                <w:ilvl w:val="0"/>
                <w:numId w:val="1"/>
              </w:numPr>
              <w:tabs>
                <w:tab w:val="clear" w:pos="1352"/>
                <w:tab w:val="left" w:pos="1419"/>
                <w:tab w:val="left" w:pos="2168"/>
              </w:tabs>
              <w:ind w:left="1381" w:right="567" w:hanging="357"/>
              <w:jc w:val="both"/>
              <w:rPr>
                <w:sz w:val="18"/>
                <w:szCs w:val="18"/>
              </w:rPr>
            </w:pPr>
            <w:r w:rsidRPr="00985242">
              <w:rPr>
                <w:b/>
                <w:sz w:val="18"/>
                <w:szCs w:val="18"/>
              </w:rPr>
              <w:t>c</w:t>
            </w:r>
            <w:r w:rsidR="004855CD" w:rsidRPr="00985242">
              <w:rPr>
                <w:b/>
                <w:sz w:val="18"/>
                <w:szCs w:val="18"/>
              </w:rPr>
              <w:t>)</w:t>
            </w:r>
            <w:r w:rsidR="004855CD" w:rsidRPr="00985242">
              <w:rPr>
                <w:sz w:val="18"/>
                <w:szCs w:val="18"/>
              </w:rPr>
              <w:t xml:space="preserve"> </w:t>
            </w:r>
            <w:r w:rsidR="00A2029C" w:rsidRPr="00985242">
              <w:rPr>
                <w:sz w:val="18"/>
                <w:szCs w:val="18"/>
              </w:rPr>
              <w:t xml:space="preserve"> </w:t>
            </w:r>
            <w:r w:rsidR="00253F78" w:rsidRPr="00985242">
              <w:rPr>
                <w:sz w:val="18"/>
                <w:szCs w:val="18"/>
              </w:rPr>
              <w:t>P</w:t>
            </w:r>
            <w:r w:rsidR="004855CD" w:rsidRPr="00985242">
              <w:rPr>
                <w:sz w:val="18"/>
                <w:szCs w:val="18"/>
              </w:rPr>
              <w:t>lano</w:t>
            </w:r>
            <w:r w:rsidR="009E3D4B" w:rsidRPr="00985242">
              <w:rPr>
                <w:sz w:val="18"/>
                <w:szCs w:val="18"/>
              </w:rPr>
              <w:t xml:space="preserve"> </w:t>
            </w:r>
            <w:r w:rsidR="004855CD" w:rsidRPr="00985242">
              <w:rPr>
                <w:sz w:val="18"/>
                <w:szCs w:val="18"/>
              </w:rPr>
              <w:t>catastrado</w:t>
            </w:r>
            <w:r w:rsidR="009E3D4B" w:rsidRPr="00985242">
              <w:rPr>
                <w:sz w:val="18"/>
                <w:szCs w:val="18"/>
              </w:rPr>
              <w:t xml:space="preserve"> </w:t>
            </w:r>
            <w:r w:rsidR="000C7FD4">
              <w:rPr>
                <w:sz w:val="18"/>
                <w:szCs w:val="18"/>
              </w:rPr>
              <w:t xml:space="preserve">LEGIBLE, </w:t>
            </w:r>
            <w:r w:rsidR="004855CD" w:rsidRPr="00985242">
              <w:rPr>
                <w:sz w:val="18"/>
                <w:szCs w:val="18"/>
              </w:rPr>
              <w:t xml:space="preserve">en que se marque </w:t>
            </w:r>
            <w:r w:rsidR="009A1086" w:rsidRPr="00985242">
              <w:rPr>
                <w:sz w:val="18"/>
                <w:szCs w:val="18"/>
              </w:rPr>
              <w:t xml:space="preserve">la </w:t>
            </w:r>
            <w:r w:rsidR="003E213A" w:rsidRPr="00985242">
              <w:rPr>
                <w:sz w:val="18"/>
                <w:szCs w:val="18"/>
              </w:rPr>
              <w:t>toma</w:t>
            </w:r>
            <w:r w:rsidR="009A1086" w:rsidRPr="00985242">
              <w:rPr>
                <w:sz w:val="18"/>
                <w:szCs w:val="18"/>
              </w:rPr>
              <w:t>.</w:t>
            </w:r>
            <w:r w:rsidR="004855CD" w:rsidRPr="00985242">
              <w:rPr>
                <w:sz w:val="18"/>
                <w:szCs w:val="18"/>
              </w:rPr>
              <w:t xml:space="preserve"> </w:t>
            </w:r>
            <w:r w:rsidR="00590B8A" w:rsidRPr="00985242">
              <w:rPr>
                <w:sz w:val="18"/>
                <w:szCs w:val="18"/>
              </w:rPr>
              <w:t>(Ley de Aguas</w:t>
            </w:r>
            <w:r w:rsidR="00444BA6" w:rsidRPr="00985242">
              <w:rPr>
                <w:sz w:val="18"/>
                <w:szCs w:val="18"/>
              </w:rPr>
              <w:t>,</w:t>
            </w:r>
            <w:r w:rsidR="00590B8A" w:rsidRPr="00985242">
              <w:rPr>
                <w:sz w:val="18"/>
                <w:szCs w:val="18"/>
              </w:rPr>
              <w:t xml:space="preserve"> Art</w:t>
            </w:r>
            <w:r w:rsidR="00D243D6" w:rsidRPr="00985242">
              <w:rPr>
                <w:sz w:val="18"/>
                <w:szCs w:val="18"/>
              </w:rPr>
              <w:t>í</w:t>
            </w:r>
            <w:r w:rsidR="00590B8A" w:rsidRPr="00985242">
              <w:rPr>
                <w:sz w:val="18"/>
                <w:szCs w:val="18"/>
              </w:rPr>
              <w:t xml:space="preserve">culo 178 </w:t>
            </w:r>
            <w:r w:rsidR="00354255" w:rsidRPr="00985242">
              <w:rPr>
                <w:sz w:val="18"/>
                <w:szCs w:val="18"/>
              </w:rPr>
              <w:t xml:space="preserve">  </w:t>
            </w:r>
            <w:r w:rsidR="00590B8A" w:rsidRPr="00985242">
              <w:rPr>
                <w:sz w:val="18"/>
                <w:szCs w:val="18"/>
              </w:rPr>
              <w:t>inciso h</w:t>
            </w:r>
            <w:r w:rsidR="00A719B2" w:rsidRPr="00985242">
              <w:rPr>
                <w:sz w:val="18"/>
                <w:szCs w:val="18"/>
              </w:rPr>
              <w:t xml:space="preserve">, Decreto 35884-MINAE) </w:t>
            </w:r>
          </w:p>
          <w:p w:rsidR="00250EE3" w:rsidRPr="00985242" w:rsidRDefault="00A719B2" w:rsidP="00F3719D">
            <w:pPr>
              <w:numPr>
                <w:ilvl w:val="0"/>
                <w:numId w:val="1"/>
              </w:numPr>
              <w:tabs>
                <w:tab w:val="clear" w:pos="1352"/>
                <w:tab w:val="left" w:pos="1419"/>
              </w:tabs>
              <w:ind w:left="1381" w:right="567" w:hanging="357"/>
              <w:jc w:val="both"/>
              <w:rPr>
                <w:sz w:val="18"/>
                <w:szCs w:val="18"/>
              </w:rPr>
            </w:pPr>
            <w:r w:rsidRPr="00985242">
              <w:rPr>
                <w:b/>
                <w:sz w:val="18"/>
                <w:szCs w:val="18"/>
              </w:rPr>
              <w:t>d</w:t>
            </w:r>
            <w:r w:rsidR="004855CD" w:rsidRPr="00985242">
              <w:rPr>
                <w:b/>
                <w:sz w:val="18"/>
                <w:szCs w:val="18"/>
              </w:rPr>
              <w:t>)</w:t>
            </w:r>
            <w:r w:rsidR="004855CD" w:rsidRPr="00985242">
              <w:rPr>
                <w:sz w:val="18"/>
                <w:szCs w:val="18"/>
              </w:rPr>
              <w:t xml:space="preserve"> </w:t>
            </w:r>
            <w:r w:rsidR="00524A8D" w:rsidRPr="00985242">
              <w:rPr>
                <w:sz w:val="18"/>
                <w:szCs w:val="18"/>
              </w:rPr>
              <w:t xml:space="preserve">Para </w:t>
            </w:r>
            <w:r w:rsidR="005935B4" w:rsidRPr="00985242">
              <w:rPr>
                <w:sz w:val="18"/>
                <w:szCs w:val="18"/>
              </w:rPr>
              <w:t>concesión de</w:t>
            </w:r>
            <w:r w:rsidR="00524A8D" w:rsidRPr="00985242">
              <w:rPr>
                <w:sz w:val="18"/>
                <w:szCs w:val="18"/>
              </w:rPr>
              <w:t xml:space="preserve"> </w:t>
            </w:r>
            <w:r w:rsidR="005935B4" w:rsidRPr="00985242">
              <w:rPr>
                <w:sz w:val="18"/>
                <w:szCs w:val="18"/>
              </w:rPr>
              <w:t>p</w:t>
            </w:r>
            <w:r w:rsidR="00813D93" w:rsidRPr="00985242">
              <w:rPr>
                <w:sz w:val="18"/>
                <w:szCs w:val="18"/>
              </w:rPr>
              <w:t>ozo</w:t>
            </w:r>
            <w:r w:rsidR="00B44D11" w:rsidRPr="00985242">
              <w:rPr>
                <w:sz w:val="18"/>
                <w:szCs w:val="18"/>
              </w:rPr>
              <w:t xml:space="preserve"> </w:t>
            </w:r>
            <w:r w:rsidR="005935B4" w:rsidRPr="00985242">
              <w:rPr>
                <w:sz w:val="18"/>
                <w:szCs w:val="18"/>
              </w:rPr>
              <w:t>perforado con permiso</w:t>
            </w:r>
            <w:r w:rsidR="00813D93" w:rsidRPr="00985242">
              <w:rPr>
                <w:sz w:val="18"/>
                <w:szCs w:val="18"/>
              </w:rPr>
              <w:t>,</w:t>
            </w:r>
            <w:r w:rsidR="007E7973">
              <w:rPr>
                <w:sz w:val="18"/>
                <w:szCs w:val="18"/>
              </w:rPr>
              <w:t xml:space="preserve"> copia</w:t>
            </w:r>
            <w:r w:rsidR="000C7FD4">
              <w:rPr>
                <w:sz w:val="18"/>
                <w:szCs w:val="18"/>
              </w:rPr>
              <w:t xml:space="preserve"> LEGIBLE</w:t>
            </w:r>
            <w:r w:rsidR="007E7973">
              <w:rPr>
                <w:sz w:val="18"/>
                <w:szCs w:val="18"/>
              </w:rPr>
              <w:t xml:space="preserve"> del</w:t>
            </w:r>
            <w:r w:rsidR="00813D93" w:rsidRPr="00985242">
              <w:rPr>
                <w:sz w:val="18"/>
                <w:szCs w:val="18"/>
              </w:rPr>
              <w:t xml:space="preserve"> </w:t>
            </w:r>
            <w:r w:rsidR="004855CD" w:rsidRPr="00985242">
              <w:rPr>
                <w:sz w:val="18"/>
                <w:szCs w:val="18"/>
              </w:rPr>
              <w:t>“Informe</w:t>
            </w:r>
            <w:r w:rsidR="00524A8D" w:rsidRPr="00985242">
              <w:rPr>
                <w:sz w:val="18"/>
                <w:szCs w:val="18"/>
              </w:rPr>
              <w:t xml:space="preserve"> </w:t>
            </w:r>
            <w:r w:rsidR="000C7FD4">
              <w:rPr>
                <w:sz w:val="18"/>
                <w:szCs w:val="18"/>
              </w:rPr>
              <w:t>d</w:t>
            </w:r>
            <w:r w:rsidR="008076E0" w:rsidRPr="00985242">
              <w:rPr>
                <w:sz w:val="18"/>
                <w:szCs w:val="18"/>
              </w:rPr>
              <w:t xml:space="preserve">e </w:t>
            </w:r>
            <w:r w:rsidR="000C7FD4">
              <w:rPr>
                <w:sz w:val="18"/>
                <w:szCs w:val="18"/>
              </w:rPr>
              <w:t>P</w:t>
            </w:r>
            <w:r w:rsidR="008076E0" w:rsidRPr="00985242">
              <w:rPr>
                <w:sz w:val="18"/>
                <w:szCs w:val="18"/>
              </w:rPr>
              <w:t>e</w:t>
            </w:r>
            <w:r w:rsidR="009E3D4B" w:rsidRPr="00985242">
              <w:rPr>
                <w:sz w:val="18"/>
                <w:szCs w:val="18"/>
              </w:rPr>
              <w:t>rforación</w:t>
            </w:r>
            <w:r w:rsidR="004855CD" w:rsidRPr="00985242">
              <w:rPr>
                <w:sz w:val="18"/>
                <w:szCs w:val="18"/>
              </w:rPr>
              <w:t>”</w:t>
            </w:r>
            <w:r w:rsidR="0000332D" w:rsidRPr="00985242">
              <w:rPr>
                <w:sz w:val="18"/>
                <w:szCs w:val="18"/>
              </w:rPr>
              <w:t xml:space="preserve">. </w:t>
            </w:r>
            <w:r w:rsidR="00867C60" w:rsidRPr="00985242">
              <w:rPr>
                <w:sz w:val="18"/>
                <w:szCs w:val="18"/>
              </w:rPr>
              <w:t>(</w:t>
            </w:r>
            <w:r w:rsidR="002E78AC" w:rsidRPr="00985242">
              <w:rPr>
                <w:sz w:val="18"/>
                <w:szCs w:val="18"/>
              </w:rPr>
              <w:t>Decreto 35884</w:t>
            </w:r>
            <w:r w:rsidR="003631DC" w:rsidRPr="00985242">
              <w:rPr>
                <w:sz w:val="18"/>
                <w:szCs w:val="18"/>
              </w:rPr>
              <w:t>-MINAE</w:t>
            </w:r>
            <w:r w:rsidR="0000332D" w:rsidRPr="00985242">
              <w:rPr>
                <w:sz w:val="18"/>
                <w:szCs w:val="18"/>
              </w:rPr>
              <w:t>)</w:t>
            </w:r>
          </w:p>
          <w:p w:rsidR="00A97892" w:rsidRPr="00985242" w:rsidRDefault="00524A8D" w:rsidP="003F7C71">
            <w:pPr>
              <w:numPr>
                <w:ilvl w:val="0"/>
                <w:numId w:val="18"/>
              </w:numPr>
              <w:tabs>
                <w:tab w:val="left" w:pos="1419"/>
              </w:tabs>
              <w:ind w:hanging="357"/>
              <w:jc w:val="both"/>
              <w:rPr>
                <w:sz w:val="18"/>
                <w:szCs w:val="18"/>
              </w:rPr>
            </w:pPr>
            <w:r w:rsidRPr="00985242">
              <w:rPr>
                <w:b/>
                <w:sz w:val="18"/>
                <w:szCs w:val="18"/>
              </w:rPr>
              <w:t xml:space="preserve"> </w:t>
            </w:r>
            <w:r w:rsidR="00A719B2" w:rsidRPr="00985242">
              <w:rPr>
                <w:b/>
                <w:sz w:val="18"/>
                <w:szCs w:val="18"/>
              </w:rPr>
              <w:t>e</w:t>
            </w:r>
            <w:r w:rsidR="00A97892" w:rsidRPr="00985242">
              <w:rPr>
                <w:b/>
                <w:sz w:val="18"/>
                <w:szCs w:val="18"/>
              </w:rPr>
              <w:t xml:space="preserve">) </w:t>
            </w:r>
            <w:r w:rsidR="00A2029C" w:rsidRPr="00985242">
              <w:rPr>
                <w:b/>
                <w:sz w:val="18"/>
                <w:szCs w:val="18"/>
              </w:rPr>
              <w:t xml:space="preserve"> </w:t>
            </w:r>
            <w:r w:rsidR="00E1370B" w:rsidRPr="00985242">
              <w:rPr>
                <w:sz w:val="18"/>
                <w:szCs w:val="18"/>
              </w:rPr>
              <w:t>Vi</w:t>
            </w:r>
            <w:r w:rsidR="00A97892" w:rsidRPr="00985242">
              <w:rPr>
                <w:sz w:val="18"/>
                <w:szCs w:val="18"/>
              </w:rPr>
              <w:t xml:space="preserve">abilidad Ambiental </w:t>
            </w:r>
            <w:r w:rsidR="00450FE3" w:rsidRPr="00985242">
              <w:rPr>
                <w:sz w:val="18"/>
                <w:szCs w:val="18"/>
              </w:rPr>
              <w:t xml:space="preserve">de </w:t>
            </w:r>
            <w:r w:rsidR="00A97892" w:rsidRPr="00985242">
              <w:rPr>
                <w:sz w:val="18"/>
                <w:szCs w:val="18"/>
              </w:rPr>
              <w:t>SETENA.</w:t>
            </w:r>
            <w:r w:rsidR="00E1370B" w:rsidRPr="00985242">
              <w:rPr>
                <w:sz w:val="18"/>
                <w:szCs w:val="18"/>
              </w:rPr>
              <w:t xml:space="preserve"> </w:t>
            </w:r>
            <w:r w:rsidR="003D23F9" w:rsidRPr="00985242">
              <w:rPr>
                <w:sz w:val="18"/>
                <w:szCs w:val="18"/>
              </w:rPr>
              <w:t xml:space="preserve">Si solicita CONCESION, podrá </w:t>
            </w:r>
            <w:r w:rsidR="00E1370B" w:rsidRPr="00985242">
              <w:rPr>
                <w:sz w:val="18"/>
                <w:szCs w:val="18"/>
              </w:rPr>
              <w:t>present</w:t>
            </w:r>
            <w:r w:rsidR="003D23F9" w:rsidRPr="00985242">
              <w:rPr>
                <w:sz w:val="18"/>
                <w:szCs w:val="18"/>
              </w:rPr>
              <w:t>ar</w:t>
            </w:r>
            <w:r w:rsidR="00E1370B" w:rsidRPr="00985242">
              <w:rPr>
                <w:sz w:val="18"/>
                <w:szCs w:val="18"/>
              </w:rPr>
              <w:t xml:space="preserve"> constancia</w:t>
            </w:r>
            <w:r w:rsidRPr="00985242">
              <w:rPr>
                <w:sz w:val="18"/>
                <w:szCs w:val="18"/>
              </w:rPr>
              <w:t xml:space="preserve"> de</w:t>
            </w:r>
            <w:r w:rsidR="00EC48B5" w:rsidRPr="00985242">
              <w:rPr>
                <w:sz w:val="18"/>
                <w:szCs w:val="18"/>
              </w:rPr>
              <w:t xml:space="preserve"> </w:t>
            </w:r>
            <w:r w:rsidR="00E1370B" w:rsidRPr="00985242">
              <w:rPr>
                <w:sz w:val="18"/>
                <w:szCs w:val="18"/>
              </w:rPr>
              <w:t xml:space="preserve">que </w:t>
            </w:r>
            <w:r w:rsidR="00450FE3" w:rsidRPr="00985242">
              <w:rPr>
                <w:sz w:val="18"/>
                <w:szCs w:val="18"/>
              </w:rPr>
              <w:t>la tiene</w:t>
            </w:r>
            <w:r w:rsidR="003D23F9" w:rsidRPr="00985242">
              <w:rPr>
                <w:sz w:val="18"/>
                <w:szCs w:val="18"/>
              </w:rPr>
              <w:t xml:space="preserve"> </w:t>
            </w:r>
            <w:r w:rsidR="00E1370B" w:rsidRPr="00985242">
              <w:rPr>
                <w:sz w:val="18"/>
                <w:szCs w:val="18"/>
              </w:rPr>
              <w:t>en trámite,</w:t>
            </w:r>
            <w:r w:rsidR="005935B4" w:rsidRPr="00985242">
              <w:rPr>
                <w:sz w:val="18"/>
                <w:szCs w:val="18"/>
              </w:rPr>
              <w:t xml:space="preserve"> pero deberá </w:t>
            </w:r>
            <w:r w:rsidR="00E1370B" w:rsidRPr="00985242">
              <w:rPr>
                <w:sz w:val="18"/>
                <w:szCs w:val="18"/>
              </w:rPr>
              <w:t>presentar</w:t>
            </w:r>
            <w:r w:rsidR="00450FE3" w:rsidRPr="00985242">
              <w:rPr>
                <w:sz w:val="18"/>
                <w:szCs w:val="18"/>
              </w:rPr>
              <w:t xml:space="preserve"> </w:t>
            </w:r>
            <w:r w:rsidR="00E1370B" w:rsidRPr="00985242">
              <w:rPr>
                <w:sz w:val="18"/>
                <w:szCs w:val="18"/>
              </w:rPr>
              <w:t>la</w:t>
            </w:r>
            <w:r w:rsidR="00450FE3" w:rsidRPr="00985242">
              <w:rPr>
                <w:sz w:val="18"/>
                <w:szCs w:val="18"/>
              </w:rPr>
              <w:t xml:space="preserve"> Viabilidad</w:t>
            </w:r>
            <w:r w:rsidR="00E1370B" w:rsidRPr="00985242">
              <w:rPr>
                <w:sz w:val="18"/>
                <w:szCs w:val="18"/>
              </w:rPr>
              <w:t xml:space="preserve"> antes de </w:t>
            </w:r>
            <w:r w:rsidR="00450FE3" w:rsidRPr="00985242">
              <w:rPr>
                <w:sz w:val="18"/>
                <w:szCs w:val="18"/>
              </w:rPr>
              <w:t xml:space="preserve">dictarse </w:t>
            </w:r>
            <w:r w:rsidR="00E1370B" w:rsidRPr="00985242">
              <w:rPr>
                <w:sz w:val="18"/>
                <w:szCs w:val="18"/>
              </w:rPr>
              <w:t>la resolución final.</w:t>
            </w:r>
            <w:r w:rsidR="003D23F9" w:rsidRPr="00985242">
              <w:rPr>
                <w:sz w:val="18"/>
                <w:szCs w:val="18"/>
              </w:rPr>
              <w:t xml:space="preserve"> Si solicita</w:t>
            </w:r>
            <w:r w:rsidRPr="00985242">
              <w:rPr>
                <w:sz w:val="18"/>
                <w:szCs w:val="18"/>
              </w:rPr>
              <w:t xml:space="preserve"> PERMISO</w:t>
            </w:r>
            <w:r w:rsidR="00EC48B5" w:rsidRPr="00985242">
              <w:rPr>
                <w:sz w:val="18"/>
                <w:szCs w:val="18"/>
              </w:rPr>
              <w:t xml:space="preserve"> DE </w:t>
            </w:r>
            <w:r w:rsidR="003D23F9" w:rsidRPr="00985242">
              <w:rPr>
                <w:sz w:val="18"/>
                <w:szCs w:val="18"/>
              </w:rPr>
              <w:t>PERFORACIÓN presentará la Viabilidad posteriormente, cuando se le notifique sobre la publicación del edicto.</w:t>
            </w:r>
            <w:r w:rsidR="00A97892" w:rsidRPr="00985242">
              <w:rPr>
                <w:sz w:val="18"/>
                <w:szCs w:val="18"/>
              </w:rPr>
              <w:t xml:space="preserve"> (Ley Orgánica del</w:t>
            </w:r>
            <w:r w:rsidR="00E1370B" w:rsidRPr="00985242">
              <w:rPr>
                <w:sz w:val="18"/>
                <w:szCs w:val="18"/>
              </w:rPr>
              <w:t xml:space="preserve"> </w:t>
            </w:r>
            <w:r w:rsidR="00A97892" w:rsidRPr="00985242">
              <w:rPr>
                <w:sz w:val="18"/>
                <w:szCs w:val="18"/>
              </w:rPr>
              <w:t>Ambiente</w:t>
            </w:r>
            <w:r w:rsidR="00444BA6" w:rsidRPr="00985242">
              <w:rPr>
                <w:sz w:val="18"/>
                <w:szCs w:val="18"/>
              </w:rPr>
              <w:t>,</w:t>
            </w:r>
            <w:r w:rsidR="00E1370B" w:rsidRPr="00985242">
              <w:rPr>
                <w:sz w:val="18"/>
                <w:szCs w:val="18"/>
              </w:rPr>
              <w:t xml:space="preserve"> </w:t>
            </w:r>
            <w:r w:rsidR="00A97892" w:rsidRPr="00985242">
              <w:rPr>
                <w:sz w:val="18"/>
                <w:szCs w:val="18"/>
              </w:rPr>
              <w:t>artículo</w:t>
            </w:r>
            <w:r w:rsidR="003D23F9" w:rsidRPr="00985242">
              <w:rPr>
                <w:sz w:val="18"/>
                <w:szCs w:val="18"/>
              </w:rPr>
              <w:t xml:space="preserve"> </w:t>
            </w:r>
            <w:r w:rsidR="00A97892" w:rsidRPr="00985242">
              <w:rPr>
                <w:sz w:val="18"/>
                <w:szCs w:val="18"/>
              </w:rPr>
              <w:t xml:space="preserve">17, </w:t>
            </w:r>
            <w:r w:rsidR="001D54CD" w:rsidRPr="00985242">
              <w:rPr>
                <w:sz w:val="18"/>
                <w:szCs w:val="18"/>
              </w:rPr>
              <w:t>Decreto</w:t>
            </w:r>
            <w:r w:rsidR="005935B4" w:rsidRPr="00985242">
              <w:rPr>
                <w:sz w:val="18"/>
                <w:szCs w:val="18"/>
              </w:rPr>
              <w:t xml:space="preserve"> </w:t>
            </w:r>
            <w:r w:rsidR="00A97892" w:rsidRPr="00985242">
              <w:rPr>
                <w:sz w:val="18"/>
                <w:szCs w:val="18"/>
              </w:rPr>
              <w:t>Nº 32734-MINAET-S-MOPT-MAG-MEIC</w:t>
            </w:r>
            <w:r w:rsidRPr="00985242">
              <w:rPr>
                <w:sz w:val="18"/>
                <w:szCs w:val="18"/>
              </w:rPr>
              <w:t xml:space="preserve">, </w:t>
            </w:r>
            <w:r w:rsidR="00A97892" w:rsidRPr="00985242">
              <w:rPr>
                <w:sz w:val="18"/>
                <w:szCs w:val="18"/>
              </w:rPr>
              <w:t>Voto 2019-2009</w:t>
            </w:r>
            <w:r w:rsidRPr="00985242">
              <w:rPr>
                <w:sz w:val="18"/>
                <w:szCs w:val="18"/>
              </w:rPr>
              <w:t xml:space="preserve"> </w:t>
            </w:r>
            <w:r w:rsidR="00A97892" w:rsidRPr="00985242">
              <w:rPr>
                <w:sz w:val="18"/>
                <w:szCs w:val="18"/>
              </w:rPr>
              <w:t xml:space="preserve">de la </w:t>
            </w:r>
            <w:r w:rsidRPr="00985242">
              <w:rPr>
                <w:sz w:val="18"/>
                <w:szCs w:val="18"/>
              </w:rPr>
              <w:t>S</w:t>
            </w:r>
            <w:r w:rsidR="00A97892" w:rsidRPr="00985242">
              <w:rPr>
                <w:sz w:val="18"/>
                <w:szCs w:val="18"/>
              </w:rPr>
              <w:t xml:space="preserve">ala </w:t>
            </w:r>
            <w:r w:rsidRPr="00985242">
              <w:rPr>
                <w:sz w:val="18"/>
                <w:szCs w:val="18"/>
              </w:rPr>
              <w:t>C</w:t>
            </w:r>
            <w:r w:rsidR="00A97892" w:rsidRPr="00985242">
              <w:rPr>
                <w:sz w:val="18"/>
                <w:szCs w:val="18"/>
              </w:rPr>
              <w:t>onstitucional)</w:t>
            </w:r>
          </w:p>
          <w:p w:rsidR="003D23F9" w:rsidRPr="00985242" w:rsidRDefault="003D23F9" w:rsidP="003D23F9">
            <w:pPr>
              <w:pStyle w:val="Prrafodelista"/>
              <w:numPr>
                <w:ilvl w:val="0"/>
                <w:numId w:val="19"/>
              </w:numPr>
              <w:ind w:right="567"/>
              <w:jc w:val="both"/>
              <w:rPr>
                <w:b/>
                <w:sz w:val="18"/>
                <w:szCs w:val="18"/>
              </w:rPr>
            </w:pPr>
            <w:r w:rsidRPr="00985242">
              <w:rPr>
                <w:sz w:val="18"/>
                <w:szCs w:val="18"/>
              </w:rPr>
              <w:t>En caso de estar registrado como patrono ante la CCSS, se verificará que esté al día con las cuotas obrero-patronales. (Ley de la CCSS, artículo 7</w:t>
            </w:r>
            <w:r w:rsidR="00EC48B5" w:rsidRPr="00985242">
              <w:rPr>
                <w:sz w:val="18"/>
                <w:szCs w:val="18"/>
              </w:rPr>
              <w:t>4</w:t>
            </w:r>
            <w:r w:rsidRPr="00985242">
              <w:rPr>
                <w:sz w:val="18"/>
                <w:szCs w:val="18"/>
              </w:rPr>
              <w:t>, inciso a)</w:t>
            </w:r>
          </w:p>
          <w:p w:rsidR="007E7973" w:rsidRPr="000C7FD4" w:rsidRDefault="003D23F9" w:rsidP="007C04D8">
            <w:pPr>
              <w:pStyle w:val="Prrafodelista"/>
              <w:numPr>
                <w:ilvl w:val="0"/>
                <w:numId w:val="19"/>
              </w:numPr>
              <w:ind w:right="567"/>
              <w:jc w:val="both"/>
              <w:rPr>
                <w:b/>
                <w:sz w:val="18"/>
                <w:szCs w:val="18"/>
              </w:rPr>
            </w:pPr>
            <w:r w:rsidRPr="007E7973">
              <w:rPr>
                <w:sz w:val="18"/>
                <w:szCs w:val="18"/>
              </w:rPr>
              <w:t>Se verificará que esté al día con sus obligaciones fiscales ante el Ministerio de Hacienda.</w:t>
            </w:r>
            <w:r w:rsidR="00C24621" w:rsidRPr="007E7973">
              <w:rPr>
                <w:sz w:val="18"/>
                <w:szCs w:val="18"/>
              </w:rPr>
              <w:t xml:space="preserve"> (Art. 18 bis. Ley No.4755)</w:t>
            </w:r>
          </w:p>
          <w:p w:rsidR="000C7FD4" w:rsidRPr="007E7973" w:rsidRDefault="000C7FD4" w:rsidP="000C7FD4">
            <w:pPr>
              <w:pStyle w:val="Prrafodelista"/>
              <w:ind w:left="1287" w:right="567"/>
              <w:jc w:val="both"/>
              <w:rPr>
                <w:b/>
                <w:sz w:val="18"/>
                <w:szCs w:val="18"/>
              </w:rPr>
            </w:pPr>
          </w:p>
          <w:p w:rsidR="003D23F9" w:rsidRPr="00EC48B5" w:rsidRDefault="003D23F9" w:rsidP="003D23F9">
            <w:pPr>
              <w:ind w:right="567"/>
              <w:jc w:val="center"/>
              <w:rPr>
                <w:b/>
                <w:sz w:val="20"/>
                <w:szCs w:val="20"/>
              </w:rPr>
            </w:pPr>
            <w:r w:rsidRPr="00EC48B5">
              <w:rPr>
                <w:b/>
                <w:sz w:val="20"/>
                <w:szCs w:val="20"/>
              </w:rPr>
              <w:t xml:space="preserve">REQUISITOS ESPECIALES  </w:t>
            </w:r>
          </w:p>
          <w:p w:rsidR="0018297A" w:rsidRPr="008076E0" w:rsidRDefault="009B045C" w:rsidP="00191D7B">
            <w:pPr>
              <w:numPr>
                <w:ilvl w:val="0"/>
                <w:numId w:val="16"/>
              </w:numPr>
              <w:tabs>
                <w:tab w:val="left" w:pos="1419"/>
              </w:tabs>
              <w:ind w:right="567" w:hanging="357"/>
              <w:jc w:val="both"/>
              <w:rPr>
                <w:sz w:val="18"/>
                <w:szCs w:val="18"/>
              </w:rPr>
            </w:pPr>
            <w:r w:rsidRPr="008076E0">
              <w:rPr>
                <w:b/>
                <w:sz w:val="18"/>
                <w:szCs w:val="18"/>
              </w:rPr>
              <w:t>a</w:t>
            </w:r>
            <w:r w:rsidR="00A97892" w:rsidRPr="008076E0">
              <w:rPr>
                <w:b/>
                <w:sz w:val="18"/>
                <w:szCs w:val="18"/>
              </w:rPr>
              <w:t xml:space="preserve">) </w:t>
            </w:r>
            <w:r w:rsidR="000D544F" w:rsidRPr="008076E0">
              <w:rPr>
                <w:color w:val="000000"/>
                <w:sz w:val="18"/>
                <w:szCs w:val="18"/>
              </w:rPr>
              <w:t xml:space="preserve">Si </w:t>
            </w:r>
            <w:r w:rsidR="00BD2353" w:rsidRPr="008076E0">
              <w:rPr>
                <w:color w:val="000000"/>
                <w:sz w:val="18"/>
                <w:szCs w:val="18"/>
              </w:rPr>
              <w:t xml:space="preserve">se </w:t>
            </w:r>
            <w:r w:rsidR="00393106" w:rsidRPr="008076E0">
              <w:rPr>
                <w:b/>
                <w:color w:val="000000"/>
                <w:sz w:val="18"/>
                <w:szCs w:val="18"/>
              </w:rPr>
              <w:t xml:space="preserve">aprovechará </w:t>
            </w:r>
            <w:r w:rsidR="000D544F" w:rsidRPr="008076E0">
              <w:rPr>
                <w:b/>
                <w:sz w:val="18"/>
                <w:szCs w:val="18"/>
              </w:rPr>
              <w:t>en condominio</w:t>
            </w:r>
            <w:r w:rsidR="000D544F" w:rsidRPr="008076E0">
              <w:rPr>
                <w:sz w:val="18"/>
                <w:szCs w:val="18"/>
              </w:rPr>
              <w:t xml:space="preserve">, aportar </w:t>
            </w:r>
            <w:r w:rsidR="00A97892" w:rsidRPr="008076E0">
              <w:rPr>
                <w:color w:val="000000"/>
                <w:sz w:val="18"/>
                <w:szCs w:val="18"/>
              </w:rPr>
              <w:t xml:space="preserve">carta de no disponibilidad hídrica emitida por el </w:t>
            </w:r>
            <w:r w:rsidR="001F489C" w:rsidRPr="008076E0">
              <w:rPr>
                <w:color w:val="000000"/>
                <w:sz w:val="18"/>
                <w:szCs w:val="18"/>
              </w:rPr>
              <w:t>ente</w:t>
            </w:r>
            <w:r w:rsidR="00A763EA" w:rsidRPr="008076E0">
              <w:rPr>
                <w:color w:val="000000"/>
                <w:sz w:val="18"/>
                <w:szCs w:val="18"/>
              </w:rPr>
              <w:t xml:space="preserve"> prestatario del</w:t>
            </w:r>
            <w:r w:rsidR="008076E0" w:rsidRPr="008076E0">
              <w:rPr>
                <w:color w:val="000000"/>
                <w:sz w:val="18"/>
                <w:szCs w:val="18"/>
              </w:rPr>
              <w:t xml:space="preserve"> </w:t>
            </w:r>
            <w:r w:rsidR="001F489C" w:rsidRPr="008076E0">
              <w:rPr>
                <w:color w:val="000000"/>
                <w:sz w:val="18"/>
                <w:szCs w:val="18"/>
              </w:rPr>
              <w:t>a</w:t>
            </w:r>
            <w:r w:rsidR="00A763EA" w:rsidRPr="008076E0">
              <w:rPr>
                <w:color w:val="000000"/>
                <w:sz w:val="18"/>
                <w:szCs w:val="18"/>
              </w:rPr>
              <w:t>cueducto local</w:t>
            </w:r>
            <w:r w:rsidR="000D544F" w:rsidRPr="008076E0">
              <w:rPr>
                <w:color w:val="000000"/>
                <w:sz w:val="18"/>
                <w:szCs w:val="18"/>
              </w:rPr>
              <w:t xml:space="preserve"> y</w:t>
            </w:r>
            <w:r w:rsidR="00A763EA" w:rsidRPr="008076E0">
              <w:rPr>
                <w:color w:val="000000"/>
                <w:sz w:val="18"/>
                <w:szCs w:val="18"/>
              </w:rPr>
              <w:t xml:space="preserve"> </w:t>
            </w:r>
            <w:r w:rsidR="00A763EA" w:rsidRPr="008076E0">
              <w:rPr>
                <w:sz w:val="18"/>
                <w:szCs w:val="18"/>
              </w:rPr>
              <w:t>reporte de resultados de análisis físico</w:t>
            </w:r>
            <w:r w:rsidR="003F263F" w:rsidRPr="008076E0">
              <w:rPr>
                <w:sz w:val="18"/>
                <w:szCs w:val="18"/>
              </w:rPr>
              <w:t>-</w:t>
            </w:r>
            <w:r w:rsidR="00A763EA" w:rsidRPr="008076E0">
              <w:rPr>
                <w:sz w:val="18"/>
                <w:szCs w:val="18"/>
              </w:rPr>
              <w:t>químicos y microbiológicos del agua, que</w:t>
            </w:r>
            <w:r w:rsidR="003F263F" w:rsidRPr="008076E0">
              <w:rPr>
                <w:sz w:val="18"/>
                <w:szCs w:val="18"/>
              </w:rPr>
              <w:t xml:space="preserve"> </w:t>
            </w:r>
            <w:r w:rsidR="00A763EA" w:rsidRPr="008076E0">
              <w:rPr>
                <w:sz w:val="18"/>
                <w:szCs w:val="18"/>
              </w:rPr>
              <w:t>incluya todos</w:t>
            </w:r>
            <w:r w:rsidR="008076E0" w:rsidRPr="008076E0">
              <w:rPr>
                <w:sz w:val="18"/>
                <w:szCs w:val="18"/>
              </w:rPr>
              <w:t xml:space="preserve"> l</w:t>
            </w:r>
            <w:r w:rsidR="00A763EA" w:rsidRPr="008076E0">
              <w:rPr>
                <w:sz w:val="18"/>
                <w:szCs w:val="18"/>
              </w:rPr>
              <w:t xml:space="preserve">os parámetros establecidos en los niveles N1, N2 y N3. </w:t>
            </w:r>
            <w:r w:rsidR="00113BAA" w:rsidRPr="008076E0">
              <w:rPr>
                <w:sz w:val="18"/>
                <w:szCs w:val="18"/>
              </w:rPr>
              <w:t>Antes que el</w:t>
            </w:r>
            <w:r w:rsidR="00A763EA" w:rsidRPr="008076E0">
              <w:rPr>
                <w:sz w:val="18"/>
                <w:szCs w:val="18"/>
              </w:rPr>
              <w:t xml:space="preserve"> M</w:t>
            </w:r>
            <w:r w:rsidR="00113BAA" w:rsidRPr="008076E0">
              <w:rPr>
                <w:sz w:val="18"/>
                <w:szCs w:val="18"/>
              </w:rPr>
              <w:t xml:space="preserve">INAE dicte </w:t>
            </w:r>
            <w:r w:rsidR="000D544F" w:rsidRPr="008076E0">
              <w:rPr>
                <w:sz w:val="18"/>
                <w:szCs w:val="18"/>
              </w:rPr>
              <w:t>resolución</w:t>
            </w:r>
            <w:r w:rsidR="00EA4A3A" w:rsidRPr="008076E0">
              <w:rPr>
                <w:sz w:val="18"/>
                <w:szCs w:val="18"/>
              </w:rPr>
              <w:t>,</w:t>
            </w:r>
            <w:r w:rsidR="003F263F" w:rsidRPr="008076E0">
              <w:rPr>
                <w:sz w:val="18"/>
                <w:szCs w:val="18"/>
              </w:rPr>
              <w:t xml:space="preserve"> </w:t>
            </w:r>
            <w:r w:rsidR="00393106" w:rsidRPr="008076E0">
              <w:rPr>
                <w:sz w:val="18"/>
                <w:szCs w:val="18"/>
              </w:rPr>
              <w:t>deberá aportar</w:t>
            </w:r>
            <w:r w:rsidR="008076E0" w:rsidRPr="008076E0">
              <w:rPr>
                <w:sz w:val="18"/>
                <w:szCs w:val="18"/>
              </w:rPr>
              <w:t xml:space="preserve"> </w:t>
            </w:r>
            <w:r w:rsidR="00393106" w:rsidRPr="008076E0">
              <w:rPr>
                <w:sz w:val="18"/>
                <w:szCs w:val="18"/>
              </w:rPr>
              <w:t>Certificación de</w:t>
            </w:r>
            <w:r w:rsidR="00A763EA" w:rsidRPr="008076E0">
              <w:rPr>
                <w:sz w:val="18"/>
                <w:szCs w:val="18"/>
              </w:rPr>
              <w:t xml:space="preserve"> </w:t>
            </w:r>
            <w:r w:rsidR="00393106" w:rsidRPr="008076E0">
              <w:rPr>
                <w:sz w:val="18"/>
                <w:szCs w:val="18"/>
              </w:rPr>
              <w:t>P</w:t>
            </w:r>
            <w:r w:rsidR="00E1370B" w:rsidRPr="008076E0">
              <w:rPr>
                <w:sz w:val="18"/>
                <w:szCs w:val="18"/>
              </w:rPr>
              <w:t>ropiedad</w:t>
            </w:r>
            <w:r w:rsidR="00A763EA" w:rsidRPr="008076E0">
              <w:rPr>
                <w:sz w:val="18"/>
                <w:szCs w:val="18"/>
              </w:rPr>
              <w:t xml:space="preserve"> que indique que</w:t>
            </w:r>
            <w:r w:rsidR="003F263F" w:rsidRPr="008076E0">
              <w:rPr>
                <w:sz w:val="18"/>
                <w:szCs w:val="18"/>
              </w:rPr>
              <w:t xml:space="preserve"> </w:t>
            </w:r>
            <w:r w:rsidR="00393106" w:rsidRPr="008076E0">
              <w:rPr>
                <w:sz w:val="18"/>
                <w:szCs w:val="18"/>
              </w:rPr>
              <w:t>se encuentra bajo</w:t>
            </w:r>
            <w:r w:rsidR="00A763EA" w:rsidRPr="008076E0">
              <w:rPr>
                <w:sz w:val="18"/>
                <w:szCs w:val="18"/>
              </w:rPr>
              <w:t xml:space="preserve"> </w:t>
            </w:r>
            <w:r w:rsidR="00E1370B" w:rsidRPr="008076E0">
              <w:rPr>
                <w:sz w:val="18"/>
                <w:szCs w:val="18"/>
              </w:rPr>
              <w:t xml:space="preserve">régimen </w:t>
            </w:r>
            <w:proofErr w:type="spellStart"/>
            <w:r w:rsidR="00E1370B" w:rsidRPr="008076E0">
              <w:rPr>
                <w:sz w:val="18"/>
                <w:szCs w:val="18"/>
              </w:rPr>
              <w:t>condominal</w:t>
            </w:r>
            <w:proofErr w:type="spellEnd"/>
            <w:r w:rsidR="00393106" w:rsidRPr="008076E0">
              <w:rPr>
                <w:sz w:val="18"/>
                <w:szCs w:val="18"/>
              </w:rPr>
              <w:t xml:space="preserve">. </w:t>
            </w:r>
            <w:r w:rsidR="00A97892" w:rsidRPr="008076E0">
              <w:rPr>
                <w:sz w:val="18"/>
                <w:szCs w:val="18"/>
              </w:rPr>
              <w:t xml:space="preserve">(Decreto </w:t>
            </w:r>
            <w:r w:rsidR="001D54CD" w:rsidRPr="008076E0">
              <w:rPr>
                <w:sz w:val="18"/>
                <w:szCs w:val="18"/>
              </w:rPr>
              <w:t>N°</w:t>
            </w:r>
            <w:r w:rsidR="00A97892" w:rsidRPr="008076E0">
              <w:rPr>
                <w:sz w:val="18"/>
                <w:szCs w:val="18"/>
              </w:rPr>
              <w:t>35884-MINAE,</w:t>
            </w:r>
            <w:r w:rsidR="008076E0" w:rsidRPr="008076E0">
              <w:rPr>
                <w:sz w:val="18"/>
                <w:szCs w:val="18"/>
              </w:rPr>
              <w:t xml:space="preserve"> </w:t>
            </w:r>
            <w:r w:rsidR="008076E0">
              <w:rPr>
                <w:sz w:val="18"/>
                <w:szCs w:val="18"/>
              </w:rPr>
              <w:t>A</w:t>
            </w:r>
            <w:r w:rsidR="00A97892" w:rsidRPr="008076E0">
              <w:rPr>
                <w:sz w:val="18"/>
                <w:szCs w:val="18"/>
              </w:rPr>
              <w:t>rt</w:t>
            </w:r>
            <w:r w:rsidR="006D24A0" w:rsidRPr="008076E0">
              <w:rPr>
                <w:sz w:val="18"/>
                <w:szCs w:val="18"/>
              </w:rPr>
              <w:t>í</w:t>
            </w:r>
            <w:r w:rsidR="00A97892" w:rsidRPr="008076E0">
              <w:rPr>
                <w:sz w:val="18"/>
                <w:szCs w:val="18"/>
              </w:rPr>
              <w:t>culo</w:t>
            </w:r>
            <w:r w:rsidR="00393106" w:rsidRPr="008076E0">
              <w:rPr>
                <w:sz w:val="18"/>
                <w:szCs w:val="18"/>
              </w:rPr>
              <w:t>s</w:t>
            </w:r>
            <w:r w:rsidR="00A97892" w:rsidRPr="008076E0">
              <w:rPr>
                <w:sz w:val="18"/>
                <w:szCs w:val="18"/>
              </w:rPr>
              <w:t xml:space="preserve"> 14</w:t>
            </w:r>
            <w:r w:rsidR="00450FE3" w:rsidRPr="008076E0">
              <w:rPr>
                <w:sz w:val="18"/>
                <w:szCs w:val="18"/>
              </w:rPr>
              <w:t xml:space="preserve">, </w:t>
            </w:r>
            <w:r w:rsidR="00A97892" w:rsidRPr="008076E0">
              <w:rPr>
                <w:sz w:val="18"/>
                <w:szCs w:val="18"/>
              </w:rPr>
              <w:t>32</w:t>
            </w:r>
            <w:r w:rsidR="00450FE3" w:rsidRPr="008076E0">
              <w:rPr>
                <w:sz w:val="18"/>
                <w:szCs w:val="18"/>
              </w:rPr>
              <w:t xml:space="preserve">, </w:t>
            </w:r>
            <w:r w:rsidR="00444BA6" w:rsidRPr="008076E0">
              <w:rPr>
                <w:sz w:val="18"/>
                <w:szCs w:val="18"/>
              </w:rPr>
              <w:t>Decreto</w:t>
            </w:r>
            <w:r w:rsidR="004157EC" w:rsidRPr="008076E0">
              <w:rPr>
                <w:sz w:val="18"/>
                <w:szCs w:val="18"/>
              </w:rPr>
              <w:t xml:space="preserve"> </w:t>
            </w:r>
            <w:r w:rsidR="00A97892" w:rsidRPr="008076E0">
              <w:rPr>
                <w:sz w:val="18"/>
                <w:szCs w:val="18"/>
              </w:rPr>
              <w:t>Nº 35271-S-MINAET Artículo 4</w:t>
            </w:r>
            <w:r w:rsidR="003F263F" w:rsidRPr="008076E0">
              <w:rPr>
                <w:sz w:val="18"/>
                <w:szCs w:val="18"/>
              </w:rPr>
              <w:t>, Decreto N°38924-S</w:t>
            </w:r>
            <w:r w:rsidR="00A97892" w:rsidRPr="008076E0">
              <w:rPr>
                <w:sz w:val="18"/>
                <w:szCs w:val="18"/>
              </w:rPr>
              <w:t>)</w:t>
            </w:r>
            <w:r w:rsidR="000D544F" w:rsidRPr="008076E0">
              <w:rPr>
                <w:sz w:val="18"/>
                <w:szCs w:val="18"/>
              </w:rPr>
              <w:t xml:space="preserve"> </w:t>
            </w:r>
          </w:p>
          <w:p w:rsidR="00A2029C" w:rsidRPr="008076E0" w:rsidRDefault="009B045C" w:rsidP="00AC39BB">
            <w:pPr>
              <w:numPr>
                <w:ilvl w:val="0"/>
                <w:numId w:val="16"/>
              </w:numPr>
              <w:tabs>
                <w:tab w:val="left" w:pos="1419"/>
              </w:tabs>
              <w:ind w:right="567" w:hanging="357"/>
              <w:jc w:val="both"/>
              <w:rPr>
                <w:sz w:val="18"/>
                <w:szCs w:val="18"/>
              </w:rPr>
            </w:pPr>
            <w:r w:rsidRPr="008076E0">
              <w:rPr>
                <w:b/>
                <w:sz w:val="18"/>
                <w:szCs w:val="18"/>
              </w:rPr>
              <w:t>b</w:t>
            </w:r>
            <w:r w:rsidR="00813D93" w:rsidRPr="008076E0">
              <w:rPr>
                <w:b/>
                <w:sz w:val="18"/>
                <w:szCs w:val="18"/>
              </w:rPr>
              <w:t xml:space="preserve">) </w:t>
            </w:r>
            <w:r w:rsidR="00813D93" w:rsidRPr="008076E0">
              <w:rPr>
                <w:sz w:val="18"/>
                <w:szCs w:val="18"/>
              </w:rPr>
              <w:t xml:space="preserve">Si el agua se </w:t>
            </w:r>
            <w:r w:rsidR="00813D93" w:rsidRPr="008076E0">
              <w:rPr>
                <w:b/>
                <w:sz w:val="18"/>
                <w:szCs w:val="18"/>
              </w:rPr>
              <w:t>captará en el mar</w:t>
            </w:r>
            <w:r w:rsidR="000971F1" w:rsidRPr="008076E0">
              <w:rPr>
                <w:sz w:val="18"/>
                <w:szCs w:val="18"/>
              </w:rPr>
              <w:t>,</w:t>
            </w:r>
            <w:r w:rsidR="00813D93" w:rsidRPr="008076E0">
              <w:rPr>
                <w:sz w:val="18"/>
                <w:szCs w:val="18"/>
              </w:rPr>
              <w:t xml:space="preserve"> para desalinización, aportar autorización de la</w:t>
            </w:r>
            <w:r w:rsidR="00B64047" w:rsidRPr="008076E0">
              <w:rPr>
                <w:sz w:val="18"/>
                <w:szCs w:val="18"/>
              </w:rPr>
              <w:t xml:space="preserve"> </w:t>
            </w:r>
            <w:r w:rsidR="00813D93" w:rsidRPr="008076E0">
              <w:rPr>
                <w:sz w:val="18"/>
                <w:szCs w:val="18"/>
              </w:rPr>
              <w:t>Municipalidad</w:t>
            </w:r>
            <w:r w:rsidR="00116630" w:rsidRPr="008076E0">
              <w:rPr>
                <w:sz w:val="18"/>
                <w:szCs w:val="18"/>
              </w:rPr>
              <w:t xml:space="preserve"> cuando la</w:t>
            </w:r>
            <w:r w:rsidR="004157EC" w:rsidRPr="008076E0">
              <w:rPr>
                <w:sz w:val="18"/>
                <w:szCs w:val="18"/>
              </w:rPr>
              <w:t xml:space="preserve"> toma</w:t>
            </w:r>
            <w:r w:rsidR="00497B10" w:rsidRPr="008076E0">
              <w:rPr>
                <w:sz w:val="18"/>
                <w:szCs w:val="18"/>
              </w:rPr>
              <w:t xml:space="preserve">, </w:t>
            </w:r>
            <w:r w:rsidR="00116630" w:rsidRPr="008076E0">
              <w:rPr>
                <w:sz w:val="18"/>
                <w:szCs w:val="18"/>
              </w:rPr>
              <w:t>las obras de conducción</w:t>
            </w:r>
            <w:r w:rsidR="00497B10" w:rsidRPr="008076E0">
              <w:rPr>
                <w:sz w:val="18"/>
                <w:szCs w:val="18"/>
              </w:rPr>
              <w:t xml:space="preserve"> </w:t>
            </w:r>
            <w:r w:rsidR="00116630" w:rsidRPr="008076E0">
              <w:rPr>
                <w:sz w:val="18"/>
                <w:szCs w:val="18"/>
              </w:rPr>
              <w:t>y descarga se encuentren dentro de zona restringida</w:t>
            </w:r>
            <w:r w:rsidR="00B64047" w:rsidRPr="008076E0">
              <w:rPr>
                <w:sz w:val="18"/>
                <w:szCs w:val="18"/>
              </w:rPr>
              <w:t xml:space="preserve"> </w:t>
            </w:r>
            <w:r w:rsidR="00116630" w:rsidRPr="008076E0">
              <w:rPr>
                <w:sz w:val="18"/>
                <w:szCs w:val="18"/>
              </w:rPr>
              <w:t>de zona marítima terrestre</w:t>
            </w:r>
            <w:r w:rsidR="00497B10" w:rsidRPr="008076E0">
              <w:rPr>
                <w:sz w:val="18"/>
                <w:szCs w:val="18"/>
              </w:rPr>
              <w:t>, presentar</w:t>
            </w:r>
            <w:r w:rsidR="008076E0" w:rsidRPr="008076E0">
              <w:rPr>
                <w:sz w:val="18"/>
                <w:szCs w:val="18"/>
              </w:rPr>
              <w:t xml:space="preserve"> </w:t>
            </w:r>
            <w:r w:rsidR="00813D93" w:rsidRPr="008076E0">
              <w:rPr>
                <w:sz w:val="18"/>
                <w:szCs w:val="18"/>
              </w:rPr>
              <w:t>resumen del proyecto, describiendo el proceso</w:t>
            </w:r>
            <w:r w:rsidR="00497B10" w:rsidRPr="008076E0">
              <w:rPr>
                <w:sz w:val="18"/>
                <w:szCs w:val="18"/>
              </w:rPr>
              <w:t xml:space="preserve">, </w:t>
            </w:r>
            <w:r w:rsidR="00813D93" w:rsidRPr="008076E0">
              <w:rPr>
                <w:sz w:val="18"/>
                <w:szCs w:val="18"/>
              </w:rPr>
              <w:t>la demanda máxima, diseño de la toma</w:t>
            </w:r>
            <w:r w:rsidR="00497B10" w:rsidRPr="008076E0">
              <w:rPr>
                <w:sz w:val="18"/>
                <w:szCs w:val="18"/>
              </w:rPr>
              <w:t xml:space="preserve">, </w:t>
            </w:r>
            <w:r w:rsidR="00813D93" w:rsidRPr="008076E0">
              <w:rPr>
                <w:sz w:val="18"/>
                <w:szCs w:val="18"/>
              </w:rPr>
              <w:t>estudio</w:t>
            </w:r>
            <w:r w:rsidR="00497B10" w:rsidRPr="008076E0">
              <w:rPr>
                <w:sz w:val="18"/>
                <w:szCs w:val="18"/>
              </w:rPr>
              <w:t xml:space="preserve"> </w:t>
            </w:r>
            <w:r w:rsidR="00813D93" w:rsidRPr="008076E0">
              <w:rPr>
                <w:sz w:val="18"/>
                <w:szCs w:val="18"/>
              </w:rPr>
              <w:t>hidrogeológico</w:t>
            </w:r>
            <w:r w:rsidR="008076E0" w:rsidRPr="008076E0">
              <w:rPr>
                <w:sz w:val="18"/>
                <w:szCs w:val="18"/>
              </w:rPr>
              <w:t xml:space="preserve"> </w:t>
            </w:r>
            <w:r w:rsidR="00813D93" w:rsidRPr="008076E0">
              <w:rPr>
                <w:sz w:val="18"/>
                <w:szCs w:val="18"/>
              </w:rPr>
              <w:t>que demuestre que no se provocará intrusión salina en las aguas</w:t>
            </w:r>
            <w:r w:rsidR="00B64047" w:rsidRPr="008076E0">
              <w:rPr>
                <w:sz w:val="18"/>
                <w:szCs w:val="18"/>
              </w:rPr>
              <w:t xml:space="preserve"> </w:t>
            </w:r>
            <w:r w:rsidR="00813D93" w:rsidRPr="008076E0">
              <w:rPr>
                <w:sz w:val="18"/>
                <w:szCs w:val="18"/>
              </w:rPr>
              <w:t>continentales.</w:t>
            </w:r>
            <w:r w:rsidR="001A421A" w:rsidRPr="008076E0">
              <w:rPr>
                <w:sz w:val="18"/>
                <w:szCs w:val="18"/>
              </w:rPr>
              <w:t xml:space="preserve"> (</w:t>
            </w:r>
            <w:r w:rsidR="00497B10" w:rsidRPr="008076E0">
              <w:rPr>
                <w:sz w:val="18"/>
                <w:szCs w:val="18"/>
              </w:rPr>
              <w:t xml:space="preserve">Decreto </w:t>
            </w:r>
            <w:r w:rsidR="001A421A" w:rsidRPr="008076E0">
              <w:rPr>
                <w:sz w:val="18"/>
                <w:szCs w:val="18"/>
              </w:rPr>
              <w:t>No. 40098-MINAE-S-TUR)</w:t>
            </w:r>
          </w:p>
          <w:p w:rsidR="006C77C2" w:rsidRPr="00846DA9" w:rsidRDefault="009B045C" w:rsidP="00EC48B5">
            <w:pPr>
              <w:tabs>
                <w:tab w:val="left" w:pos="1419"/>
              </w:tabs>
              <w:ind w:left="1352" w:right="567"/>
              <w:jc w:val="both"/>
              <w:rPr>
                <w:color w:val="0070C0"/>
                <w:sz w:val="18"/>
                <w:szCs w:val="18"/>
              </w:rPr>
            </w:pPr>
            <w:r w:rsidRPr="008076E0">
              <w:rPr>
                <w:b/>
                <w:sz w:val="18"/>
                <w:szCs w:val="18"/>
              </w:rPr>
              <w:t>c</w:t>
            </w:r>
            <w:r w:rsidR="00646C6C" w:rsidRPr="008076E0">
              <w:rPr>
                <w:b/>
                <w:sz w:val="18"/>
                <w:szCs w:val="18"/>
              </w:rPr>
              <w:t xml:space="preserve">) </w:t>
            </w:r>
            <w:r w:rsidR="00646C6C" w:rsidRPr="008076E0">
              <w:rPr>
                <w:sz w:val="18"/>
                <w:szCs w:val="18"/>
              </w:rPr>
              <w:t xml:space="preserve">Si el </w:t>
            </w:r>
            <w:r w:rsidR="00646C6C" w:rsidRPr="008076E0">
              <w:rPr>
                <w:b/>
                <w:sz w:val="18"/>
                <w:szCs w:val="18"/>
              </w:rPr>
              <w:t xml:space="preserve">pozo a perforar se ubica a un kilómetro o menos de </w:t>
            </w:r>
            <w:r w:rsidR="00524A8D" w:rsidRPr="008076E0">
              <w:rPr>
                <w:b/>
                <w:sz w:val="18"/>
                <w:szCs w:val="18"/>
              </w:rPr>
              <w:t>la costa</w:t>
            </w:r>
            <w:r w:rsidR="00524A8D" w:rsidRPr="008076E0">
              <w:rPr>
                <w:sz w:val="18"/>
                <w:szCs w:val="18"/>
              </w:rPr>
              <w:t>, deberá presentar un estudio de intrusión</w:t>
            </w:r>
            <w:r w:rsidR="008076E0">
              <w:rPr>
                <w:sz w:val="18"/>
                <w:szCs w:val="18"/>
              </w:rPr>
              <w:t xml:space="preserve"> </w:t>
            </w:r>
            <w:r w:rsidR="00524A8D" w:rsidRPr="008076E0">
              <w:rPr>
                <w:sz w:val="18"/>
                <w:szCs w:val="18"/>
              </w:rPr>
              <w:t>salina.</w:t>
            </w:r>
            <w:r w:rsidR="00457C75" w:rsidRPr="008076E0">
              <w:rPr>
                <w:sz w:val="18"/>
                <w:szCs w:val="18"/>
              </w:rPr>
              <w:t xml:space="preserve"> Si</w:t>
            </w:r>
            <w:r w:rsidR="006C77C2" w:rsidRPr="008076E0">
              <w:rPr>
                <w:sz w:val="18"/>
                <w:szCs w:val="18"/>
              </w:rPr>
              <w:t xml:space="preserve"> se ubicará a </w:t>
            </w:r>
            <w:r w:rsidR="00457C75" w:rsidRPr="008076E0">
              <w:rPr>
                <w:b/>
                <w:sz w:val="18"/>
                <w:szCs w:val="18"/>
              </w:rPr>
              <w:t>menos de 100 metros de otros pozos legalmente inscritos, quebradas,</w:t>
            </w:r>
            <w:r w:rsidR="006C77C2" w:rsidRPr="008076E0">
              <w:rPr>
                <w:b/>
                <w:sz w:val="18"/>
                <w:szCs w:val="18"/>
              </w:rPr>
              <w:t xml:space="preserve"> </w:t>
            </w:r>
            <w:r w:rsidR="00457C75" w:rsidRPr="008076E0">
              <w:rPr>
                <w:b/>
                <w:sz w:val="18"/>
                <w:szCs w:val="18"/>
              </w:rPr>
              <w:t>ríos o</w:t>
            </w:r>
            <w:r w:rsidR="008076E0">
              <w:rPr>
                <w:b/>
                <w:sz w:val="18"/>
                <w:szCs w:val="18"/>
              </w:rPr>
              <w:t xml:space="preserve"> </w:t>
            </w:r>
            <w:r w:rsidR="00457C75" w:rsidRPr="008076E0">
              <w:rPr>
                <w:b/>
                <w:sz w:val="18"/>
                <w:szCs w:val="18"/>
              </w:rPr>
              <w:t xml:space="preserve">nacimientos, </w:t>
            </w:r>
            <w:r w:rsidR="00457C75" w:rsidRPr="008076E0">
              <w:rPr>
                <w:sz w:val="18"/>
                <w:szCs w:val="18"/>
              </w:rPr>
              <w:t>deberá presentar un estudio de interferencia</w:t>
            </w:r>
            <w:r w:rsidR="00457C75" w:rsidRPr="0013354E">
              <w:rPr>
                <w:sz w:val="18"/>
                <w:szCs w:val="18"/>
              </w:rPr>
              <w:t>.</w:t>
            </w:r>
            <w:r w:rsidR="0013354E" w:rsidRPr="0013354E">
              <w:rPr>
                <w:sz w:val="18"/>
                <w:szCs w:val="18"/>
              </w:rPr>
              <w:t xml:space="preserve"> (Art. 12, Decreto No. 35884-MINAE, Art. 8, Ley de Aguas</w:t>
            </w:r>
            <w:r w:rsidR="0013354E" w:rsidRPr="00846DA9">
              <w:rPr>
                <w:sz w:val="18"/>
                <w:szCs w:val="18"/>
              </w:rPr>
              <w:t>).</w:t>
            </w:r>
            <w:r w:rsidR="00457C75" w:rsidRPr="00846DA9">
              <w:rPr>
                <w:sz w:val="18"/>
                <w:szCs w:val="18"/>
              </w:rPr>
              <w:t xml:space="preserve"> </w:t>
            </w:r>
            <w:r w:rsidR="001066FA" w:rsidRPr="00846DA9">
              <w:rPr>
                <w:sz w:val="18"/>
                <w:szCs w:val="18"/>
              </w:rPr>
              <w:t>Si se ubicará a menos de 40 metros de un lindero o</w:t>
            </w:r>
            <w:r w:rsidR="008076E0" w:rsidRPr="00846DA9">
              <w:rPr>
                <w:sz w:val="18"/>
                <w:szCs w:val="18"/>
              </w:rPr>
              <w:t xml:space="preserve"> </w:t>
            </w:r>
            <w:r w:rsidR="001066FA" w:rsidRPr="00846DA9">
              <w:rPr>
                <w:sz w:val="18"/>
                <w:szCs w:val="18"/>
              </w:rPr>
              <w:t>estructura, deberá presentar un estudio</w:t>
            </w:r>
            <w:r w:rsidR="008076E0" w:rsidRPr="00846DA9">
              <w:rPr>
                <w:sz w:val="18"/>
                <w:szCs w:val="18"/>
              </w:rPr>
              <w:t xml:space="preserve"> </w:t>
            </w:r>
            <w:r w:rsidR="008076E0" w:rsidRPr="00846DA9">
              <w:rPr>
                <w:rFonts w:cs="Arial"/>
                <w:sz w:val="18"/>
                <w:szCs w:val="18"/>
              </w:rPr>
              <w:t>hidrogeológico</w:t>
            </w:r>
            <w:r w:rsidR="008D223D" w:rsidRPr="00846DA9">
              <w:rPr>
                <w:rFonts w:cs="Arial"/>
                <w:sz w:val="18"/>
                <w:szCs w:val="18"/>
              </w:rPr>
              <w:t xml:space="preserve"> donde se calcule el r</w:t>
            </w:r>
            <w:r w:rsidR="008310F0" w:rsidRPr="00846DA9">
              <w:rPr>
                <w:rFonts w:cs="Arial"/>
                <w:sz w:val="18"/>
                <w:szCs w:val="18"/>
              </w:rPr>
              <w:t xml:space="preserve">etiro </w:t>
            </w:r>
            <w:r w:rsidR="008D223D" w:rsidRPr="00846DA9">
              <w:rPr>
                <w:rFonts w:cs="Arial"/>
                <w:sz w:val="18"/>
                <w:szCs w:val="18"/>
              </w:rPr>
              <w:t>o</w:t>
            </w:r>
            <w:r w:rsidR="008310F0" w:rsidRPr="00846DA9">
              <w:rPr>
                <w:rFonts w:cs="Arial"/>
                <w:sz w:val="18"/>
                <w:szCs w:val="18"/>
              </w:rPr>
              <w:t>p</w:t>
            </w:r>
            <w:r w:rsidR="008D223D" w:rsidRPr="00846DA9">
              <w:rPr>
                <w:rFonts w:cs="Arial"/>
                <w:sz w:val="18"/>
                <w:szCs w:val="18"/>
              </w:rPr>
              <w:t>e</w:t>
            </w:r>
            <w:r w:rsidR="008310F0" w:rsidRPr="00846DA9">
              <w:rPr>
                <w:rFonts w:cs="Arial"/>
                <w:sz w:val="18"/>
                <w:szCs w:val="18"/>
              </w:rPr>
              <w:t>ra</w:t>
            </w:r>
            <w:r w:rsidR="008D223D" w:rsidRPr="00846DA9">
              <w:rPr>
                <w:rFonts w:cs="Arial"/>
                <w:sz w:val="18"/>
                <w:szCs w:val="18"/>
              </w:rPr>
              <w:t>ci</w:t>
            </w:r>
            <w:r w:rsidR="008310F0" w:rsidRPr="00846DA9">
              <w:rPr>
                <w:rFonts w:cs="Arial"/>
                <w:sz w:val="18"/>
                <w:szCs w:val="18"/>
              </w:rPr>
              <w:t>o</w:t>
            </w:r>
            <w:r w:rsidR="008D223D" w:rsidRPr="00846DA9">
              <w:rPr>
                <w:rFonts w:cs="Arial"/>
                <w:sz w:val="18"/>
                <w:szCs w:val="18"/>
              </w:rPr>
              <w:t>n</w:t>
            </w:r>
            <w:r w:rsidR="008310F0" w:rsidRPr="00846DA9">
              <w:rPr>
                <w:rFonts w:cs="Arial"/>
                <w:sz w:val="18"/>
                <w:szCs w:val="18"/>
              </w:rPr>
              <w:t>al</w:t>
            </w:r>
            <w:r w:rsidR="008D223D" w:rsidRPr="00846DA9">
              <w:rPr>
                <w:rFonts w:cs="Arial"/>
                <w:sz w:val="18"/>
                <w:szCs w:val="18"/>
              </w:rPr>
              <w:t xml:space="preserve"> del pozo,</w:t>
            </w:r>
            <w:r w:rsidR="008076E0" w:rsidRPr="00846DA9">
              <w:rPr>
                <w:rFonts w:cs="Arial"/>
                <w:sz w:val="18"/>
                <w:szCs w:val="18"/>
              </w:rPr>
              <w:t xml:space="preserve"> conforme las metodologías publicadas en La Gaceta de 31 de julio de 2012</w:t>
            </w:r>
            <w:r w:rsidR="008076E0" w:rsidRPr="00846DA9">
              <w:rPr>
                <w:sz w:val="18"/>
                <w:szCs w:val="18"/>
              </w:rPr>
              <w:t xml:space="preserve">. </w:t>
            </w:r>
            <w:r w:rsidR="001066FA" w:rsidRPr="00846DA9">
              <w:rPr>
                <w:sz w:val="18"/>
                <w:szCs w:val="18"/>
              </w:rPr>
              <w:t xml:space="preserve"> Si </w:t>
            </w:r>
            <w:r w:rsidR="008076E0" w:rsidRPr="00846DA9">
              <w:rPr>
                <w:sz w:val="18"/>
                <w:szCs w:val="18"/>
              </w:rPr>
              <w:t>desea saber si el sitio se ubica en</w:t>
            </w:r>
            <w:r w:rsidR="001066FA" w:rsidRPr="00846DA9">
              <w:rPr>
                <w:sz w:val="18"/>
                <w:szCs w:val="18"/>
              </w:rPr>
              <w:t xml:space="preserve"> zona</w:t>
            </w:r>
            <w:r w:rsidR="008076E0" w:rsidRPr="00846DA9">
              <w:rPr>
                <w:sz w:val="18"/>
                <w:szCs w:val="18"/>
              </w:rPr>
              <w:t xml:space="preserve"> con restricciones</w:t>
            </w:r>
            <w:r w:rsidR="001066FA" w:rsidRPr="00846DA9">
              <w:rPr>
                <w:sz w:val="18"/>
                <w:szCs w:val="18"/>
              </w:rPr>
              <w:t xml:space="preserve"> </w:t>
            </w:r>
            <w:r w:rsidR="00EC48B5" w:rsidRPr="00846DA9">
              <w:rPr>
                <w:sz w:val="18"/>
                <w:szCs w:val="18"/>
              </w:rPr>
              <w:t xml:space="preserve">consulte a </w:t>
            </w:r>
            <w:hyperlink r:id="rId7" w:history="1">
              <w:r w:rsidR="00EC48B5" w:rsidRPr="00846DA9">
                <w:rPr>
                  <w:rStyle w:val="Hipervnculo"/>
                  <w:color w:val="0070C0"/>
                  <w:sz w:val="18"/>
                  <w:szCs w:val="18"/>
                </w:rPr>
                <w:t>www.da.go.cr/SINIGIRH/Centro</w:t>
              </w:r>
            </w:hyperlink>
            <w:r w:rsidR="00EC48B5" w:rsidRPr="00846DA9">
              <w:rPr>
                <w:color w:val="0070C0"/>
                <w:sz w:val="18"/>
                <w:szCs w:val="18"/>
              </w:rPr>
              <w:t xml:space="preserve"> de Documentación/Gestión de Acuíferos.  </w:t>
            </w:r>
          </w:p>
          <w:p w:rsidR="00985242" w:rsidRPr="00931323" w:rsidRDefault="00985242" w:rsidP="0076250C">
            <w:pPr>
              <w:numPr>
                <w:ilvl w:val="0"/>
                <w:numId w:val="16"/>
              </w:numPr>
              <w:tabs>
                <w:tab w:val="left" w:pos="1419"/>
              </w:tabs>
              <w:ind w:right="567" w:hanging="357"/>
              <w:jc w:val="both"/>
              <w:rPr>
                <w:sz w:val="16"/>
                <w:szCs w:val="16"/>
              </w:rPr>
            </w:pPr>
            <w:r w:rsidRPr="00846DA9">
              <w:rPr>
                <w:sz w:val="18"/>
                <w:szCs w:val="18"/>
              </w:rPr>
              <w:t xml:space="preserve">d) Si el pozo </w:t>
            </w:r>
            <w:r w:rsidR="0076250C" w:rsidRPr="00846DA9">
              <w:rPr>
                <w:sz w:val="18"/>
                <w:szCs w:val="18"/>
              </w:rPr>
              <w:t>está perforado en finca de un propietario y el agua se aprovechará</w:t>
            </w:r>
            <w:r w:rsidRPr="00846DA9">
              <w:rPr>
                <w:sz w:val="18"/>
                <w:szCs w:val="18"/>
              </w:rPr>
              <w:t xml:space="preserve"> en finca de otro propietario debe aportar documento con la anuencia </w:t>
            </w:r>
            <w:r w:rsidR="0076250C" w:rsidRPr="00846DA9">
              <w:rPr>
                <w:sz w:val="18"/>
                <w:szCs w:val="18"/>
              </w:rPr>
              <w:t>del propietario de la finca donde está perforado</w:t>
            </w:r>
            <w:r w:rsidR="0013354E" w:rsidRPr="00846DA9">
              <w:rPr>
                <w:sz w:val="18"/>
                <w:szCs w:val="18"/>
              </w:rPr>
              <w:t xml:space="preserve"> (su firma debe venir autenticada)</w:t>
            </w:r>
            <w:r w:rsidR="0076250C" w:rsidRPr="00846DA9">
              <w:rPr>
                <w:sz w:val="18"/>
                <w:szCs w:val="18"/>
              </w:rPr>
              <w:t>, con la respectiva Certificación Literal de la Propiedad, Certificación de Personería Jurídica y Plano Catastrado donde se marque el pozo.</w:t>
            </w:r>
            <w:r w:rsidR="0076250C">
              <w:rPr>
                <w:sz w:val="18"/>
                <w:szCs w:val="18"/>
              </w:rPr>
              <w:t xml:space="preserve"> </w:t>
            </w:r>
          </w:p>
        </w:tc>
      </w:tr>
      <w:tr w:rsidR="0082183E" w:rsidRPr="00881B89" w:rsidTr="009F53F6">
        <w:trPr>
          <w:cantSplit/>
          <w:trHeight w:val="256"/>
        </w:trPr>
        <w:tc>
          <w:tcPr>
            <w:tcW w:w="5803" w:type="dxa"/>
            <w:gridSpan w:val="16"/>
          </w:tcPr>
          <w:p w:rsidR="00603F7F" w:rsidRPr="00603F7F" w:rsidRDefault="0082183E" w:rsidP="001F489C">
            <w:pPr>
              <w:pStyle w:val="Ttulo5"/>
            </w:pPr>
            <w:r w:rsidRPr="00354255">
              <w:t xml:space="preserve">ESPACIO PARA USO DE LA </w:t>
            </w:r>
            <w:r w:rsidR="00354255">
              <w:t>OFICINA</w:t>
            </w:r>
          </w:p>
        </w:tc>
        <w:tc>
          <w:tcPr>
            <w:tcW w:w="5255" w:type="dxa"/>
            <w:gridSpan w:val="13"/>
          </w:tcPr>
          <w:p w:rsidR="0082183E" w:rsidRPr="00354255" w:rsidRDefault="0082183E" w:rsidP="005A737D">
            <w:pPr>
              <w:pStyle w:val="Ttulo6"/>
            </w:pPr>
            <w:r w:rsidRPr="00354255">
              <w:t xml:space="preserve">EXPEDIENTE No. </w:t>
            </w:r>
          </w:p>
        </w:tc>
      </w:tr>
      <w:tr w:rsidR="0082183E" w:rsidRPr="00881B89" w:rsidTr="009F53F6">
        <w:trPr>
          <w:cantSplit/>
          <w:trHeight w:val="1837"/>
        </w:trPr>
        <w:tc>
          <w:tcPr>
            <w:tcW w:w="5803" w:type="dxa"/>
            <w:gridSpan w:val="16"/>
          </w:tcPr>
          <w:p w:rsidR="00CD319C" w:rsidRDefault="00CD319C" w:rsidP="00CD319C">
            <w:pPr>
              <w:ind w:left="360"/>
              <w:rPr>
                <w:sz w:val="20"/>
                <w:szCs w:val="20"/>
              </w:rPr>
            </w:pPr>
          </w:p>
          <w:p w:rsidR="0029554F" w:rsidRDefault="0082183E" w:rsidP="007F6103">
            <w:pPr>
              <w:numPr>
                <w:ilvl w:val="0"/>
                <w:numId w:val="5"/>
              </w:numPr>
              <w:ind w:left="426" w:firstLine="0"/>
              <w:jc w:val="both"/>
              <w:rPr>
                <w:sz w:val="20"/>
                <w:szCs w:val="20"/>
              </w:rPr>
            </w:pPr>
            <w:r w:rsidRPr="00CD319C">
              <w:rPr>
                <w:sz w:val="20"/>
                <w:szCs w:val="20"/>
              </w:rPr>
              <w:t>Esta solicitud fue recibida del solicitante, quien firmó y exhibió</w:t>
            </w:r>
          </w:p>
          <w:p w:rsidR="00116630" w:rsidRDefault="0029554F" w:rsidP="0029554F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D319C" w:rsidRPr="00CD319C">
              <w:rPr>
                <w:sz w:val="20"/>
                <w:szCs w:val="20"/>
              </w:rPr>
              <w:t xml:space="preserve">identificación personal. </w:t>
            </w:r>
          </w:p>
          <w:p w:rsidR="0082183E" w:rsidRDefault="0082183E" w:rsidP="007F6103">
            <w:pPr>
              <w:pStyle w:val="Prrafodelista"/>
              <w:numPr>
                <w:ilvl w:val="0"/>
                <w:numId w:val="39"/>
              </w:numPr>
              <w:tabs>
                <w:tab w:val="left" w:pos="2153"/>
                <w:tab w:val="left" w:pos="2861"/>
                <w:tab w:val="left" w:pos="3569"/>
                <w:tab w:val="left" w:pos="4277"/>
                <w:tab w:val="left" w:pos="4985"/>
                <w:tab w:val="left" w:pos="5693"/>
                <w:tab w:val="left" w:pos="6401"/>
                <w:tab w:val="left" w:pos="7109"/>
                <w:tab w:val="left" w:pos="7817"/>
                <w:tab w:val="left" w:pos="8525"/>
                <w:tab w:val="left" w:pos="9233"/>
                <w:tab w:val="left" w:pos="9941"/>
              </w:tabs>
              <w:jc w:val="both"/>
              <w:rPr>
                <w:sz w:val="20"/>
                <w:szCs w:val="20"/>
              </w:rPr>
            </w:pPr>
            <w:r w:rsidRPr="0029554F">
              <w:rPr>
                <w:sz w:val="20"/>
                <w:szCs w:val="20"/>
              </w:rPr>
              <w:t xml:space="preserve">Esta solicitud fue recibida de:  </w:t>
            </w:r>
          </w:p>
          <w:p w:rsidR="00CB75D0" w:rsidRPr="00CB75D0" w:rsidRDefault="00CB75D0" w:rsidP="00CB75D0">
            <w:pPr>
              <w:tabs>
                <w:tab w:val="left" w:pos="2153"/>
                <w:tab w:val="left" w:pos="2861"/>
                <w:tab w:val="left" w:pos="3569"/>
                <w:tab w:val="left" w:pos="4277"/>
                <w:tab w:val="left" w:pos="4985"/>
                <w:tab w:val="left" w:pos="5693"/>
                <w:tab w:val="left" w:pos="6401"/>
                <w:tab w:val="left" w:pos="7109"/>
                <w:tab w:val="left" w:pos="7817"/>
                <w:tab w:val="left" w:pos="8525"/>
                <w:tab w:val="left" w:pos="9233"/>
                <w:tab w:val="left" w:pos="9941"/>
              </w:tabs>
              <w:jc w:val="both"/>
              <w:rPr>
                <w:sz w:val="20"/>
                <w:szCs w:val="20"/>
              </w:rPr>
            </w:pPr>
          </w:p>
          <w:p w:rsidR="0082183E" w:rsidRPr="00881B89" w:rsidRDefault="0082183E" w:rsidP="005A737D">
            <w:pPr>
              <w:tabs>
                <w:tab w:val="left" w:pos="2153"/>
                <w:tab w:val="left" w:pos="2861"/>
                <w:tab w:val="left" w:pos="3569"/>
                <w:tab w:val="left" w:pos="4277"/>
                <w:tab w:val="left" w:pos="4985"/>
                <w:tab w:val="left" w:pos="5693"/>
                <w:tab w:val="left" w:pos="6401"/>
                <w:tab w:val="left" w:pos="7109"/>
                <w:tab w:val="left" w:pos="7817"/>
                <w:tab w:val="left" w:pos="8525"/>
                <w:tab w:val="left" w:pos="9233"/>
                <w:tab w:val="left" w:pos="9941"/>
              </w:tabs>
              <w:rPr>
                <w:sz w:val="20"/>
                <w:szCs w:val="20"/>
              </w:rPr>
            </w:pPr>
            <w:r w:rsidRPr="00881B89">
              <w:rPr>
                <w:sz w:val="20"/>
                <w:szCs w:val="20"/>
              </w:rPr>
              <w:t xml:space="preserve">       Nombre: _____ _______________________________</w:t>
            </w:r>
            <w:r w:rsidR="00A719B2">
              <w:rPr>
                <w:sz w:val="20"/>
                <w:szCs w:val="20"/>
              </w:rPr>
              <w:t>_________</w:t>
            </w:r>
          </w:p>
          <w:p w:rsidR="0082183E" w:rsidRDefault="0082183E" w:rsidP="005A737D">
            <w:pPr>
              <w:tabs>
                <w:tab w:val="left" w:pos="1793"/>
                <w:tab w:val="left" w:pos="2501"/>
                <w:tab w:val="left" w:pos="3209"/>
                <w:tab w:val="left" w:pos="3917"/>
                <w:tab w:val="left" w:pos="4625"/>
                <w:tab w:val="left" w:pos="5333"/>
                <w:tab w:val="left" w:pos="5693"/>
              </w:tabs>
              <w:rPr>
                <w:sz w:val="20"/>
                <w:szCs w:val="20"/>
              </w:rPr>
            </w:pPr>
          </w:p>
          <w:p w:rsidR="00603F7F" w:rsidRPr="00881B89" w:rsidRDefault="0082183E" w:rsidP="00DF7E8A">
            <w:pPr>
              <w:tabs>
                <w:tab w:val="left" w:pos="1793"/>
                <w:tab w:val="left" w:pos="2501"/>
                <w:tab w:val="left" w:pos="3209"/>
                <w:tab w:val="left" w:pos="3917"/>
                <w:tab w:val="left" w:pos="4625"/>
                <w:tab w:val="left" w:pos="5333"/>
                <w:tab w:val="left" w:pos="5693"/>
              </w:tabs>
            </w:pPr>
            <w:r w:rsidRPr="00881B89">
              <w:rPr>
                <w:sz w:val="20"/>
                <w:szCs w:val="20"/>
              </w:rPr>
              <w:t xml:space="preserve">       </w:t>
            </w:r>
            <w:r w:rsidR="00DF7E8A">
              <w:rPr>
                <w:sz w:val="20"/>
                <w:szCs w:val="20"/>
              </w:rPr>
              <w:t>Identificación: _________________________________________</w:t>
            </w:r>
          </w:p>
        </w:tc>
        <w:tc>
          <w:tcPr>
            <w:tcW w:w="5255" w:type="dxa"/>
            <w:gridSpan w:val="13"/>
          </w:tcPr>
          <w:p w:rsidR="0082183E" w:rsidRPr="00881B89" w:rsidRDefault="0082183E" w:rsidP="005A737D">
            <w:pPr>
              <w:tabs>
                <w:tab w:val="left" w:pos="2153"/>
                <w:tab w:val="left" w:pos="2861"/>
                <w:tab w:val="left" w:pos="3569"/>
                <w:tab w:val="left" w:pos="4277"/>
                <w:tab w:val="left" w:pos="4985"/>
                <w:tab w:val="left" w:pos="5693"/>
                <w:tab w:val="left" w:pos="6401"/>
                <w:tab w:val="left" w:pos="7109"/>
                <w:tab w:val="left" w:pos="7817"/>
                <w:tab w:val="left" w:pos="8525"/>
                <w:tab w:val="left" w:pos="9233"/>
                <w:tab w:val="left" w:pos="9941"/>
              </w:tabs>
              <w:ind w:left="360"/>
            </w:pPr>
          </w:p>
          <w:p w:rsidR="0082183E" w:rsidRPr="00881B89" w:rsidRDefault="0082183E" w:rsidP="005A737D">
            <w:pPr>
              <w:tabs>
                <w:tab w:val="left" w:pos="2153"/>
                <w:tab w:val="left" w:pos="2861"/>
                <w:tab w:val="left" w:pos="3569"/>
                <w:tab w:val="left" w:pos="4277"/>
                <w:tab w:val="left" w:pos="4985"/>
                <w:tab w:val="left" w:pos="5693"/>
                <w:tab w:val="left" w:pos="6401"/>
                <w:tab w:val="left" w:pos="7109"/>
                <w:tab w:val="left" w:pos="7817"/>
                <w:tab w:val="left" w:pos="8525"/>
                <w:tab w:val="left" w:pos="9233"/>
                <w:tab w:val="left" w:pos="9941"/>
              </w:tabs>
              <w:ind w:left="360"/>
            </w:pPr>
          </w:p>
          <w:p w:rsidR="0082183E" w:rsidRDefault="0082183E" w:rsidP="005A737D">
            <w:pPr>
              <w:tabs>
                <w:tab w:val="left" w:pos="2153"/>
                <w:tab w:val="left" w:pos="2861"/>
                <w:tab w:val="left" w:pos="3569"/>
                <w:tab w:val="left" w:pos="4277"/>
                <w:tab w:val="left" w:pos="4985"/>
                <w:tab w:val="left" w:pos="5693"/>
                <w:tab w:val="left" w:pos="6401"/>
                <w:tab w:val="left" w:pos="7109"/>
                <w:tab w:val="left" w:pos="7817"/>
                <w:tab w:val="left" w:pos="8525"/>
                <w:tab w:val="left" w:pos="9233"/>
                <w:tab w:val="left" w:pos="9941"/>
              </w:tabs>
              <w:ind w:left="360"/>
            </w:pPr>
          </w:p>
          <w:p w:rsidR="00354255" w:rsidRPr="00B76CE3" w:rsidRDefault="00354255" w:rsidP="005A737D">
            <w:pPr>
              <w:tabs>
                <w:tab w:val="left" w:pos="2153"/>
                <w:tab w:val="left" w:pos="2861"/>
                <w:tab w:val="left" w:pos="3569"/>
                <w:tab w:val="left" w:pos="4277"/>
                <w:tab w:val="left" w:pos="4985"/>
                <w:tab w:val="left" w:pos="5693"/>
                <w:tab w:val="left" w:pos="6401"/>
                <w:tab w:val="left" w:pos="7109"/>
                <w:tab w:val="left" w:pos="7817"/>
                <w:tab w:val="left" w:pos="8525"/>
                <w:tab w:val="left" w:pos="9233"/>
                <w:tab w:val="left" w:pos="9941"/>
              </w:tabs>
              <w:ind w:left="360"/>
            </w:pPr>
          </w:p>
          <w:p w:rsidR="00603F7F" w:rsidRDefault="00603F7F" w:rsidP="005A737D">
            <w:pPr>
              <w:tabs>
                <w:tab w:val="left" w:pos="2153"/>
                <w:tab w:val="left" w:pos="2861"/>
                <w:tab w:val="left" w:pos="3569"/>
                <w:tab w:val="left" w:pos="4277"/>
                <w:tab w:val="left" w:pos="4985"/>
                <w:tab w:val="left" w:pos="5693"/>
                <w:tab w:val="left" w:pos="6401"/>
                <w:tab w:val="left" w:pos="7109"/>
                <w:tab w:val="left" w:pos="7817"/>
                <w:tab w:val="left" w:pos="8525"/>
                <w:tab w:val="left" w:pos="9233"/>
                <w:tab w:val="left" w:pos="9941"/>
              </w:tabs>
              <w:ind w:left="360"/>
              <w:jc w:val="center"/>
              <w:rPr>
                <w:sz w:val="16"/>
                <w:szCs w:val="16"/>
              </w:rPr>
            </w:pPr>
          </w:p>
          <w:p w:rsidR="00931323" w:rsidRDefault="00931323" w:rsidP="005A737D">
            <w:pPr>
              <w:tabs>
                <w:tab w:val="left" w:pos="2153"/>
                <w:tab w:val="left" w:pos="2861"/>
                <w:tab w:val="left" w:pos="3569"/>
                <w:tab w:val="left" w:pos="4277"/>
                <w:tab w:val="left" w:pos="4985"/>
                <w:tab w:val="left" w:pos="5693"/>
                <w:tab w:val="left" w:pos="6401"/>
                <w:tab w:val="left" w:pos="7109"/>
                <w:tab w:val="left" w:pos="7817"/>
                <w:tab w:val="left" w:pos="8525"/>
                <w:tab w:val="left" w:pos="9233"/>
                <w:tab w:val="left" w:pos="9941"/>
              </w:tabs>
              <w:ind w:left="360"/>
              <w:jc w:val="center"/>
              <w:rPr>
                <w:sz w:val="16"/>
                <w:szCs w:val="16"/>
              </w:rPr>
            </w:pPr>
          </w:p>
          <w:p w:rsidR="00E57308" w:rsidRDefault="00603F7F" w:rsidP="00603F7F">
            <w:pPr>
              <w:tabs>
                <w:tab w:val="left" w:pos="2153"/>
                <w:tab w:val="left" w:pos="2861"/>
                <w:tab w:val="left" w:pos="3569"/>
                <w:tab w:val="left" w:pos="4277"/>
                <w:tab w:val="left" w:pos="4985"/>
                <w:tab w:val="left" w:pos="5693"/>
                <w:tab w:val="left" w:pos="6401"/>
                <w:tab w:val="left" w:pos="7109"/>
                <w:tab w:val="left" w:pos="7817"/>
                <w:tab w:val="left" w:pos="8525"/>
                <w:tab w:val="left" w:pos="9233"/>
                <w:tab w:val="left" w:pos="9941"/>
              </w:tabs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</w:t>
            </w:r>
            <w:r w:rsidR="00CD319C">
              <w:rPr>
                <w:sz w:val="16"/>
                <w:szCs w:val="16"/>
              </w:rPr>
              <w:t xml:space="preserve"> del funcionario que recibe</w:t>
            </w:r>
            <w:r>
              <w:rPr>
                <w:sz w:val="16"/>
                <w:szCs w:val="16"/>
              </w:rPr>
              <w:t xml:space="preserve"> y </w:t>
            </w:r>
            <w:r w:rsidR="0082183E" w:rsidRPr="00881B89">
              <w:rPr>
                <w:sz w:val="16"/>
                <w:szCs w:val="16"/>
              </w:rPr>
              <w:t>sello de recibido</w:t>
            </w:r>
          </w:p>
          <w:p w:rsidR="007954BF" w:rsidRDefault="007954BF" w:rsidP="00603F7F">
            <w:pPr>
              <w:tabs>
                <w:tab w:val="left" w:pos="2153"/>
                <w:tab w:val="left" w:pos="2861"/>
                <w:tab w:val="left" w:pos="3569"/>
                <w:tab w:val="left" w:pos="4277"/>
                <w:tab w:val="left" w:pos="4985"/>
                <w:tab w:val="left" w:pos="5693"/>
                <w:tab w:val="left" w:pos="6401"/>
                <w:tab w:val="left" w:pos="7109"/>
                <w:tab w:val="left" w:pos="7817"/>
                <w:tab w:val="left" w:pos="8525"/>
                <w:tab w:val="left" w:pos="9233"/>
                <w:tab w:val="left" w:pos="9941"/>
              </w:tabs>
              <w:ind w:left="360"/>
              <w:jc w:val="center"/>
              <w:rPr>
                <w:sz w:val="16"/>
                <w:szCs w:val="16"/>
              </w:rPr>
            </w:pPr>
          </w:p>
          <w:p w:rsidR="00A27318" w:rsidRDefault="00A27318" w:rsidP="00603F7F">
            <w:pPr>
              <w:tabs>
                <w:tab w:val="left" w:pos="2153"/>
                <w:tab w:val="left" w:pos="2861"/>
                <w:tab w:val="left" w:pos="3569"/>
                <w:tab w:val="left" w:pos="4277"/>
                <w:tab w:val="left" w:pos="4985"/>
                <w:tab w:val="left" w:pos="5693"/>
                <w:tab w:val="left" w:pos="6401"/>
                <w:tab w:val="left" w:pos="7109"/>
                <w:tab w:val="left" w:pos="7817"/>
                <w:tab w:val="left" w:pos="8525"/>
                <w:tab w:val="left" w:pos="9233"/>
                <w:tab w:val="left" w:pos="9941"/>
              </w:tabs>
              <w:ind w:left="360"/>
              <w:jc w:val="center"/>
              <w:rPr>
                <w:sz w:val="16"/>
                <w:szCs w:val="16"/>
              </w:rPr>
            </w:pPr>
          </w:p>
          <w:p w:rsidR="00A27318" w:rsidRDefault="00A27318" w:rsidP="00603F7F">
            <w:pPr>
              <w:tabs>
                <w:tab w:val="left" w:pos="2153"/>
                <w:tab w:val="left" w:pos="2861"/>
                <w:tab w:val="left" w:pos="3569"/>
                <w:tab w:val="left" w:pos="4277"/>
                <w:tab w:val="left" w:pos="4985"/>
                <w:tab w:val="left" w:pos="5693"/>
                <w:tab w:val="left" w:pos="6401"/>
                <w:tab w:val="left" w:pos="7109"/>
                <w:tab w:val="left" w:pos="7817"/>
                <w:tab w:val="left" w:pos="8525"/>
                <w:tab w:val="left" w:pos="9233"/>
                <w:tab w:val="left" w:pos="9941"/>
              </w:tabs>
              <w:ind w:left="360"/>
              <w:jc w:val="center"/>
              <w:rPr>
                <w:sz w:val="16"/>
                <w:szCs w:val="16"/>
              </w:rPr>
            </w:pPr>
          </w:p>
          <w:p w:rsidR="00A27318" w:rsidRDefault="00A27318" w:rsidP="00603F7F">
            <w:pPr>
              <w:tabs>
                <w:tab w:val="left" w:pos="2153"/>
                <w:tab w:val="left" w:pos="2861"/>
                <w:tab w:val="left" w:pos="3569"/>
                <w:tab w:val="left" w:pos="4277"/>
                <w:tab w:val="left" w:pos="4985"/>
                <w:tab w:val="left" w:pos="5693"/>
                <w:tab w:val="left" w:pos="6401"/>
                <w:tab w:val="left" w:pos="7109"/>
                <w:tab w:val="left" w:pos="7817"/>
                <w:tab w:val="left" w:pos="8525"/>
                <w:tab w:val="left" w:pos="9233"/>
                <w:tab w:val="left" w:pos="9941"/>
              </w:tabs>
              <w:ind w:left="360"/>
              <w:jc w:val="center"/>
              <w:rPr>
                <w:sz w:val="16"/>
                <w:szCs w:val="16"/>
              </w:rPr>
            </w:pPr>
          </w:p>
          <w:p w:rsidR="00A27318" w:rsidRDefault="00A27318" w:rsidP="00603F7F">
            <w:pPr>
              <w:tabs>
                <w:tab w:val="left" w:pos="2153"/>
                <w:tab w:val="left" w:pos="2861"/>
                <w:tab w:val="left" w:pos="3569"/>
                <w:tab w:val="left" w:pos="4277"/>
                <w:tab w:val="left" w:pos="4985"/>
                <w:tab w:val="left" w:pos="5693"/>
                <w:tab w:val="left" w:pos="6401"/>
                <w:tab w:val="left" w:pos="7109"/>
                <w:tab w:val="left" w:pos="7817"/>
                <w:tab w:val="left" w:pos="8525"/>
                <w:tab w:val="left" w:pos="9233"/>
                <w:tab w:val="left" w:pos="9941"/>
              </w:tabs>
              <w:ind w:left="360"/>
              <w:jc w:val="center"/>
              <w:rPr>
                <w:sz w:val="16"/>
                <w:szCs w:val="16"/>
              </w:rPr>
            </w:pPr>
          </w:p>
          <w:p w:rsidR="00E57308" w:rsidRPr="00881B89" w:rsidRDefault="00E57308" w:rsidP="00603F7F">
            <w:pPr>
              <w:tabs>
                <w:tab w:val="left" w:pos="2153"/>
                <w:tab w:val="left" w:pos="2861"/>
                <w:tab w:val="left" w:pos="3569"/>
                <w:tab w:val="left" w:pos="4277"/>
                <w:tab w:val="left" w:pos="4985"/>
                <w:tab w:val="left" w:pos="5693"/>
                <w:tab w:val="left" w:pos="6401"/>
                <w:tab w:val="left" w:pos="7109"/>
                <w:tab w:val="left" w:pos="7817"/>
                <w:tab w:val="left" w:pos="8525"/>
                <w:tab w:val="left" w:pos="9233"/>
                <w:tab w:val="left" w:pos="9941"/>
              </w:tabs>
              <w:ind w:left="360"/>
              <w:jc w:val="center"/>
              <w:rPr>
                <w:sz w:val="16"/>
                <w:szCs w:val="16"/>
              </w:rPr>
            </w:pPr>
          </w:p>
        </w:tc>
      </w:tr>
      <w:tr w:rsidR="00B0581A" w:rsidRPr="00881B89" w:rsidTr="005745E3">
        <w:trPr>
          <w:cantSplit/>
          <w:trHeight w:val="299"/>
        </w:trPr>
        <w:tc>
          <w:tcPr>
            <w:tcW w:w="11058" w:type="dxa"/>
            <w:gridSpan w:val="29"/>
            <w:shd w:val="clear" w:color="auto" w:fill="8DB3E2" w:themeFill="text2" w:themeFillTint="66"/>
          </w:tcPr>
          <w:p w:rsidR="00B0581A" w:rsidRPr="00B234AD" w:rsidRDefault="00B0581A" w:rsidP="00E57308">
            <w:pPr>
              <w:jc w:val="center"/>
              <w:rPr>
                <w:b/>
                <w:bCs/>
                <w:sz w:val="20"/>
                <w:szCs w:val="20"/>
              </w:rPr>
            </w:pPr>
            <w:r w:rsidRPr="00B234AD">
              <w:rPr>
                <w:b/>
                <w:bCs/>
              </w:rPr>
              <w:lastRenderedPageBreak/>
              <w:t>NOTAS IMPORTANTES</w:t>
            </w:r>
          </w:p>
        </w:tc>
      </w:tr>
      <w:tr w:rsidR="00B0581A" w:rsidRPr="00881B89" w:rsidTr="005745E3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11058" w:type="dxa"/>
            <w:gridSpan w:val="29"/>
            <w:shd w:val="clear" w:color="auto" w:fill="FFFFFF" w:themeFill="background1"/>
          </w:tcPr>
          <w:p w:rsidR="00E40934" w:rsidRDefault="00E40934" w:rsidP="00E40934">
            <w:pPr>
              <w:ind w:left="717" w:right="567"/>
              <w:jc w:val="both"/>
              <w:rPr>
                <w:sz w:val="20"/>
                <w:szCs w:val="20"/>
              </w:rPr>
            </w:pPr>
          </w:p>
          <w:p w:rsidR="00B0581A" w:rsidRPr="009E2351" w:rsidRDefault="00DA0A64" w:rsidP="00DD5CAD">
            <w:pPr>
              <w:numPr>
                <w:ilvl w:val="0"/>
                <w:numId w:val="6"/>
              </w:numPr>
              <w:ind w:left="717" w:right="567"/>
              <w:jc w:val="both"/>
              <w:rPr>
                <w:sz w:val="20"/>
                <w:szCs w:val="20"/>
              </w:rPr>
            </w:pPr>
            <w:r w:rsidRPr="009E2351">
              <w:rPr>
                <w:sz w:val="20"/>
                <w:szCs w:val="20"/>
              </w:rPr>
              <w:t xml:space="preserve">Todo movimiento o gestión a lo largo de su trámite será notificado al correo que usted señaló en la casilla A.10 de este formulario. </w:t>
            </w:r>
            <w:r w:rsidR="00D86118" w:rsidRPr="009E2351">
              <w:rPr>
                <w:sz w:val="20"/>
                <w:szCs w:val="20"/>
              </w:rPr>
              <w:t xml:space="preserve"> </w:t>
            </w:r>
          </w:p>
          <w:p w:rsidR="00B0581A" w:rsidRPr="009E2351" w:rsidRDefault="00B0581A" w:rsidP="00DD5CAD">
            <w:pPr>
              <w:numPr>
                <w:ilvl w:val="0"/>
                <w:numId w:val="6"/>
              </w:numPr>
              <w:ind w:left="717" w:right="567"/>
              <w:jc w:val="both"/>
              <w:rPr>
                <w:sz w:val="20"/>
                <w:szCs w:val="20"/>
              </w:rPr>
            </w:pPr>
            <w:r w:rsidRPr="009E2351">
              <w:rPr>
                <w:sz w:val="20"/>
                <w:szCs w:val="20"/>
              </w:rPr>
              <w:t>Para cualquier consulta sobre su solicitud, debe referirse al número de expediente asigna</w:t>
            </w:r>
            <w:r w:rsidR="004B6329" w:rsidRPr="009E2351">
              <w:rPr>
                <w:sz w:val="20"/>
                <w:szCs w:val="20"/>
              </w:rPr>
              <w:t>do</w:t>
            </w:r>
            <w:r w:rsidRPr="009E2351">
              <w:rPr>
                <w:sz w:val="20"/>
                <w:szCs w:val="20"/>
              </w:rPr>
              <w:t>.</w:t>
            </w:r>
          </w:p>
          <w:p w:rsidR="00B0581A" w:rsidRPr="009E2351" w:rsidRDefault="00B0581A" w:rsidP="00DD5CAD">
            <w:pPr>
              <w:numPr>
                <w:ilvl w:val="0"/>
                <w:numId w:val="2"/>
              </w:numPr>
              <w:ind w:left="717" w:right="567"/>
              <w:jc w:val="both"/>
              <w:rPr>
                <w:sz w:val="20"/>
                <w:szCs w:val="20"/>
              </w:rPr>
            </w:pPr>
            <w:r w:rsidRPr="009E2351">
              <w:rPr>
                <w:sz w:val="20"/>
                <w:szCs w:val="20"/>
              </w:rPr>
              <w:t>Si desea un “Recibido”, favor de traer una fotocopia adicional de este formulario.</w:t>
            </w:r>
            <w:r w:rsidRPr="009E2351">
              <w:rPr>
                <w:color w:val="FFFFFF" w:themeColor="background1"/>
                <w:sz w:val="20"/>
                <w:szCs w:val="20"/>
              </w:rPr>
              <w:t xml:space="preserve">   </w:t>
            </w:r>
          </w:p>
          <w:p w:rsidR="00B0581A" w:rsidRPr="009E2351" w:rsidRDefault="00B0581A" w:rsidP="00DD5CAD">
            <w:pPr>
              <w:numPr>
                <w:ilvl w:val="0"/>
                <w:numId w:val="3"/>
              </w:numPr>
              <w:ind w:left="717" w:right="567"/>
              <w:jc w:val="both"/>
              <w:rPr>
                <w:sz w:val="20"/>
                <w:szCs w:val="20"/>
              </w:rPr>
            </w:pPr>
            <w:r w:rsidRPr="009E2351">
              <w:rPr>
                <w:sz w:val="20"/>
                <w:szCs w:val="20"/>
              </w:rPr>
              <w:t xml:space="preserve">La concesión implica el pago de un canon periódico. </w:t>
            </w:r>
            <w:r w:rsidR="00463FF5" w:rsidRPr="009E2351">
              <w:rPr>
                <w:sz w:val="20"/>
                <w:szCs w:val="20"/>
              </w:rPr>
              <w:t>E</w:t>
            </w:r>
            <w:r w:rsidRPr="009E2351">
              <w:rPr>
                <w:sz w:val="20"/>
                <w:szCs w:val="20"/>
              </w:rPr>
              <w:t>s muy importante que todos los datos sean exactos, pues se usan para comunicarle información, estados de cuenta, envío de facturas de canon, etc. (Canon por concepto de aprovechamiento de aguas</w:t>
            </w:r>
            <w:r w:rsidR="00A73167" w:rsidRPr="009E2351">
              <w:rPr>
                <w:sz w:val="20"/>
                <w:szCs w:val="20"/>
              </w:rPr>
              <w:t>,</w:t>
            </w:r>
            <w:r w:rsidRPr="009E2351">
              <w:rPr>
                <w:sz w:val="20"/>
                <w:szCs w:val="20"/>
              </w:rPr>
              <w:t xml:space="preserve"> Artículos 2 y 20)</w:t>
            </w:r>
          </w:p>
          <w:p w:rsidR="00B0581A" w:rsidRPr="009E2351" w:rsidRDefault="00B0581A" w:rsidP="00DD5CAD">
            <w:pPr>
              <w:numPr>
                <w:ilvl w:val="0"/>
                <w:numId w:val="3"/>
              </w:numPr>
              <w:ind w:left="717" w:right="567"/>
              <w:jc w:val="both"/>
              <w:rPr>
                <w:sz w:val="20"/>
                <w:szCs w:val="20"/>
              </w:rPr>
            </w:pPr>
            <w:r w:rsidRPr="009E2351">
              <w:rPr>
                <w:sz w:val="20"/>
                <w:szCs w:val="20"/>
              </w:rPr>
              <w:t>“Si no fuera pagado el canon indicado durante un semestre podrá hacerlo durante el siguiente con el 25% de recargo o durante el tercero con el 50%. Si transcurrieron 3 semestres sin hacer los pagos caducará la concesión con carácter de hipoteca legal.” (Ley de Aguas, Artículo 169)</w:t>
            </w:r>
          </w:p>
          <w:p w:rsidR="00E40934" w:rsidRPr="00CB23AD" w:rsidRDefault="00B0581A" w:rsidP="00CB23AD">
            <w:pPr>
              <w:numPr>
                <w:ilvl w:val="0"/>
                <w:numId w:val="3"/>
              </w:numPr>
              <w:ind w:left="717" w:right="567"/>
              <w:jc w:val="both"/>
              <w:rPr>
                <w:b/>
                <w:bCs/>
                <w:sz w:val="20"/>
                <w:szCs w:val="20"/>
              </w:rPr>
            </w:pPr>
            <w:r w:rsidRPr="009E2351">
              <w:rPr>
                <w:sz w:val="20"/>
                <w:szCs w:val="20"/>
              </w:rPr>
              <w:t xml:space="preserve">Usted puede consultar sobre el estado de su trámite, estados de cuenta, detalles del aprovechamiento, legislación, etc. en el sitio WEB    </w:t>
            </w:r>
            <w:r w:rsidRPr="009E2351">
              <w:rPr>
                <w:b/>
                <w:sz w:val="20"/>
                <w:szCs w:val="20"/>
              </w:rPr>
              <w:t xml:space="preserve"> </w:t>
            </w:r>
            <w:hyperlink r:id="rId8" w:history="1">
              <w:r w:rsidRPr="009E2351">
                <w:rPr>
                  <w:rStyle w:val="Hipervnculo"/>
                  <w:b/>
                  <w:sz w:val="20"/>
                  <w:szCs w:val="20"/>
                </w:rPr>
                <w:t>www.da.go.cr</w:t>
              </w:r>
            </w:hyperlink>
          </w:p>
        </w:tc>
      </w:tr>
      <w:tr w:rsidR="00B0581A" w:rsidRPr="00881B89" w:rsidTr="00D77E6E">
        <w:tblPrEx>
          <w:tblCellMar>
            <w:left w:w="70" w:type="dxa"/>
            <w:right w:w="70" w:type="dxa"/>
          </w:tblCellMar>
        </w:tblPrEx>
        <w:trPr>
          <w:trHeight w:val="268"/>
        </w:trPr>
        <w:tc>
          <w:tcPr>
            <w:tcW w:w="11058" w:type="dxa"/>
            <w:gridSpan w:val="29"/>
            <w:shd w:val="clear" w:color="auto" w:fill="8DB3E2" w:themeFill="text2" w:themeFillTint="66"/>
          </w:tcPr>
          <w:p w:rsidR="00B0581A" w:rsidRPr="00837FFB" w:rsidRDefault="00B0581A" w:rsidP="009E2351">
            <w:pPr>
              <w:jc w:val="center"/>
              <w:rPr>
                <w:b/>
                <w:bCs/>
                <w:sz w:val="20"/>
                <w:szCs w:val="20"/>
              </w:rPr>
            </w:pPr>
            <w:r w:rsidRPr="00837FFB">
              <w:rPr>
                <w:b/>
                <w:noProof/>
              </w:rPr>
              <w:t xml:space="preserve">PROCEDIMIENTO QUE SEGUIRÁ SU SOLICITUD DE </w:t>
            </w:r>
            <w:r w:rsidR="009E2351" w:rsidRPr="00837FFB">
              <w:rPr>
                <w:b/>
                <w:noProof/>
              </w:rPr>
              <w:t>PERFORACIÓN</w:t>
            </w:r>
          </w:p>
        </w:tc>
      </w:tr>
      <w:tr w:rsidR="009E2351" w:rsidRPr="00881B89" w:rsidTr="002B76E1">
        <w:tblPrEx>
          <w:tblCellMar>
            <w:left w:w="70" w:type="dxa"/>
            <w:right w:w="70" w:type="dxa"/>
          </w:tblCellMar>
        </w:tblPrEx>
        <w:trPr>
          <w:trHeight w:val="274"/>
        </w:trPr>
        <w:tc>
          <w:tcPr>
            <w:tcW w:w="11058" w:type="dxa"/>
            <w:gridSpan w:val="29"/>
            <w:shd w:val="clear" w:color="auto" w:fill="auto"/>
          </w:tcPr>
          <w:p w:rsidR="00B76CE3" w:rsidRPr="00837FFB" w:rsidRDefault="00B76CE3" w:rsidP="00B76CE3">
            <w:pPr>
              <w:pStyle w:val="Prrafodelista"/>
              <w:numPr>
                <w:ilvl w:val="0"/>
                <w:numId w:val="43"/>
              </w:numPr>
              <w:ind w:right="567"/>
              <w:contextualSpacing/>
              <w:jc w:val="both"/>
              <w:rPr>
                <w:sz w:val="20"/>
                <w:szCs w:val="20"/>
              </w:rPr>
            </w:pPr>
            <w:r w:rsidRPr="00837FFB">
              <w:rPr>
                <w:sz w:val="20"/>
                <w:szCs w:val="20"/>
              </w:rPr>
              <w:t>Al presentar la documentación se entregará la Boleta 1 (Recibido de solicitudes y permisos).</w:t>
            </w:r>
          </w:p>
          <w:p w:rsidR="00B76CE3" w:rsidRPr="00837FFB" w:rsidRDefault="00B76CE3" w:rsidP="00B76CE3">
            <w:pPr>
              <w:pStyle w:val="Prrafodelista"/>
              <w:numPr>
                <w:ilvl w:val="0"/>
                <w:numId w:val="43"/>
              </w:numPr>
              <w:ind w:right="567"/>
              <w:contextualSpacing/>
              <w:jc w:val="both"/>
              <w:rPr>
                <w:sz w:val="20"/>
                <w:szCs w:val="20"/>
              </w:rPr>
            </w:pPr>
            <w:r w:rsidRPr="00837FFB">
              <w:rPr>
                <w:sz w:val="20"/>
                <w:szCs w:val="20"/>
              </w:rPr>
              <w:t>Si hubiera aspectos que subsanar, se notificará la Boleta 3 (Solicitud No Admitida)</w:t>
            </w:r>
          </w:p>
          <w:p w:rsidR="009E2351" w:rsidRPr="00837FFB" w:rsidRDefault="00B76CE3" w:rsidP="00647ECB">
            <w:pPr>
              <w:pStyle w:val="Prrafodelista"/>
              <w:numPr>
                <w:ilvl w:val="0"/>
                <w:numId w:val="43"/>
              </w:numPr>
              <w:ind w:right="567"/>
              <w:contextualSpacing/>
              <w:jc w:val="both"/>
              <w:rPr>
                <w:sz w:val="20"/>
                <w:szCs w:val="20"/>
              </w:rPr>
            </w:pPr>
            <w:r w:rsidRPr="00837FFB">
              <w:rPr>
                <w:sz w:val="20"/>
                <w:szCs w:val="20"/>
              </w:rPr>
              <w:t xml:space="preserve">Al estar completa la solicitud, se le asigna número de expediente y se notifica la Boleta </w:t>
            </w:r>
            <w:r w:rsidR="00647ECB" w:rsidRPr="00837FFB">
              <w:rPr>
                <w:sz w:val="20"/>
                <w:szCs w:val="20"/>
              </w:rPr>
              <w:t>4</w:t>
            </w:r>
          </w:p>
          <w:p w:rsidR="00647ECB" w:rsidRPr="00837FFB" w:rsidRDefault="007741AB" w:rsidP="00647ECB">
            <w:pPr>
              <w:pStyle w:val="Prrafodelista"/>
              <w:numPr>
                <w:ilvl w:val="0"/>
                <w:numId w:val="43"/>
              </w:numPr>
              <w:ind w:right="567"/>
              <w:contextualSpacing/>
              <w:jc w:val="both"/>
              <w:rPr>
                <w:sz w:val="20"/>
                <w:szCs w:val="20"/>
              </w:rPr>
            </w:pPr>
            <w:r w:rsidRPr="00837FFB">
              <w:rPr>
                <w:sz w:val="20"/>
                <w:szCs w:val="20"/>
              </w:rPr>
              <w:t xml:space="preserve">La Dirección de Agua da audiencia al SENARA y al AYA </w:t>
            </w:r>
          </w:p>
          <w:p w:rsidR="007741AB" w:rsidRPr="00837FFB" w:rsidRDefault="007741AB" w:rsidP="00647ECB">
            <w:pPr>
              <w:pStyle w:val="Prrafodelista"/>
              <w:numPr>
                <w:ilvl w:val="0"/>
                <w:numId w:val="43"/>
              </w:numPr>
              <w:ind w:right="567"/>
              <w:contextualSpacing/>
              <w:jc w:val="both"/>
              <w:rPr>
                <w:sz w:val="20"/>
                <w:szCs w:val="20"/>
              </w:rPr>
            </w:pPr>
            <w:r w:rsidRPr="00837FFB">
              <w:rPr>
                <w:sz w:val="20"/>
                <w:szCs w:val="20"/>
              </w:rPr>
              <w:t>Recibidas las respuestas notifica al solicitante sobre cualquier subsanación que deba efectuar</w:t>
            </w:r>
          </w:p>
          <w:p w:rsidR="007741AB" w:rsidRPr="00837FFB" w:rsidRDefault="007741AB" w:rsidP="00647ECB">
            <w:pPr>
              <w:pStyle w:val="Prrafodelista"/>
              <w:numPr>
                <w:ilvl w:val="0"/>
                <w:numId w:val="43"/>
              </w:numPr>
              <w:ind w:right="567"/>
              <w:contextualSpacing/>
              <w:jc w:val="both"/>
              <w:rPr>
                <w:sz w:val="20"/>
                <w:szCs w:val="20"/>
              </w:rPr>
            </w:pPr>
            <w:r w:rsidRPr="00837FFB">
              <w:rPr>
                <w:sz w:val="20"/>
                <w:szCs w:val="20"/>
              </w:rPr>
              <w:t>El funcionario de la Dirección de Agua efectúa inspección y elabora informe</w:t>
            </w:r>
          </w:p>
          <w:p w:rsidR="007741AB" w:rsidRPr="00837FFB" w:rsidRDefault="007741AB" w:rsidP="00647ECB">
            <w:pPr>
              <w:pStyle w:val="Prrafodelista"/>
              <w:numPr>
                <w:ilvl w:val="0"/>
                <w:numId w:val="43"/>
              </w:numPr>
              <w:ind w:right="567"/>
              <w:contextualSpacing/>
              <w:jc w:val="both"/>
              <w:rPr>
                <w:sz w:val="20"/>
                <w:szCs w:val="20"/>
              </w:rPr>
            </w:pPr>
            <w:r w:rsidRPr="00837FFB">
              <w:rPr>
                <w:sz w:val="20"/>
                <w:szCs w:val="20"/>
              </w:rPr>
              <w:t xml:space="preserve">Se </w:t>
            </w:r>
            <w:r w:rsidR="00813A16" w:rsidRPr="00837FFB">
              <w:rPr>
                <w:sz w:val="20"/>
                <w:szCs w:val="20"/>
              </w:rPr>
              <w:t xml:space="preserve">emite </w:t>
            </w:r>
            <w:r w:rsidR="00E40934" w:rsidRPr="00837FFB">
              <w:rPr>
                <w:sz w:val="20"/>
                <w:szCs w:val="20"/>
              </w:rPr>
              <w:t>oficio resolviendo la solicitud y se notifica</w:t>
            </w:r>
            <w:r w:rsidR="0042028F" w:rsidRPr="00837FFB">
              <w:rPr>
                <w:sz w:val="20"/>
                <w:szCs w:val="20"/>
              </w:rPr>
              <w:t>.</w:t>
            </w:r>
          </w:p>
          <w:p w:rsidR="00E40934" w:rsidRPr="00837FFB" w:rsidRDefault="00E40934" w:rsidP="00647ECB">
            <w:pPr>
              <w:pStyle w:val="Prrafodelista"/>
              <w:numPr>
                <w:ilvl w:val="0"/>
                <w:numId w:val="43"/>
              </w:numPr>
              <w:ind w:right="567"/>
              <w:contextualSpacing/>
              <w:jc w:val="both"/>
              <w:rPr>
                <w:sz w:val="20"/>
                <w:szCs w:val="20"/>
              </w:rPr>
            </w:pPr>
            <w:r w:rsidRPr="00837FFB">
              <w:rPr>
                <w:sz w:val="20"/>
                <w:szCs w:val="20"/>
              </w:rPr>
              <w:t>La empresa perforadora debe presentar el “Informe Final de Perforación”</w:t>
            </w:r>
          </w:p>
          <w:p w:rsidR="009E2351" w:rsidRPr="00837FFB" w:rsidRDefault="00E40934" w:rsidP="00E40934">
            <w:pPr>
              <w:pStyle w:val="Prrafodelista"/>
              <w:numPr>
                <w:ilvl w:val="0"/>
                <w:numId w:val="43"/>
              </w:numPr>
              <w:ind w:right="567"/>
              <w:contextualSpacing/>
              <w:jc w:val="both"/>
              <w:rPr>
                <w:b/>
              </w:rPr>
            </w:pPr>
            <w:r w:rsidRPr="00837FFB">
              <w:rPr>
                <w:sz w:val="20"/>
                <w:szCs w:val="20"/>
              </w:rPr>
              <w:t>Cuando el informe cumple con los requerimientos, continúa el trámite a partir del punto c) del siguiente apartado “Procedimiento que seguirá su solicitud de concesión” (a excepción de los puntos d, f, g, que ya se han efectuado).</w:t>
            </w:r>
          </w:p>
        </w:tc>
      </w:tr>
      <w:tr w:rsidR="009E2351" w:rsidRPr="00881B89" w:rsidTr="00B76CE3">
        <w:tblPrEx>
          <w:tblCellMar>
            <w:left w:w="70" w:type="dxa"/>
            <w:right w:w="70" w:type="dxa"/>
          </w:tblCellMar>
        </w:tblPrEx>
        <w:trPr>
          <w:trHeight w:val="274"/>
        </w:trPr>
        <w:tc>
          <w:tcPr>
            <w:tcW w:w="11058" w:type="dxa"/>
            <w:gridSpan w:val="29"/>
            <w:shd w:val="clear" w:color="auto" w:fill="8DB3E2" w:themeFill="text2" w:themeFillTint="66"/>
          </w:tcPr>
          <w:p w:rsidR="00B76CE3" w:rsidRPr="00B234AD" w:rsidRDefault="00B76CE3" w:rsidP="00B76CE3">
            <w:pPr>
              <w:jc w:val="center"/>
              <w:rPr>
                <w:b/>
                <w:noProof/>
                <w:sz w:val="20"/>
                <w:szCs w:val="20"/>
              </w:rPr>
            </w:pPr>
          </w:p>
          <w:p w:rsidR="009E2351" w:rsidRPr="00B76CE3" w:rsidRDefault="00B76CE3" w:rsidP="00E40934">
            <w:pPr>
              <w:ind w:left="720" w:right="567"/>
              <w:jc w:val="center"/>
              <w:rPr>
                <w:b/>
                <w:noProof/>
                <w:sz w:val="20"/>
                <w:szCs w:val="20"/>
              </w:rPr>
            </w:pPr>
            <w:r w:rsidRPr="00B234AD">
              <w:rPr>
                <w:b/>
                <w:noProof/>
              </w:rPr>
              <w:t xml:space="preserve">PROCEDIMIENTO QUE SEGUIRÁ SU SOLICITUD DE </w:t>
            </w:r>
            <w:r w:rsidR="00E40934">
              <w:rPr>
                <w:b/>
                <w:noProof/>
              </w:rPr>
              <w:t>CONCESIÓN</w:t>
            </w:r>
            <w:r w:rsidRPr="00B76CE3">
              <w:rPr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B0581A" w:rsidRPr="00881B89" w:rsidTr="002B76E1">
        <w:tblPrEx>
          <w:tblCellMar>
            <w:left w:w="70" w:type="dxa"/>
            <w:right w:w="70" w:type="dxa"/>
          </w:tblCellMar>
        </w:tblPrEx>
        <w:trPr>
          <w:trHeight w:val="274"/>
        </w:trPr>
        <w:tc>
          <w:tcPr>
            <w:tcW w:w="11058" w:type="dxa"/>
            <w:gridSpan w:val="29"/>
            <w:shd w:val="clear" w:color="auto" w:fill="auto"/>
          </w:tcPr>
          <w:p w:rsidR="00E40934" w:rsidRDefault="00E40934" w:rsidP="00B76CE3">
            <w:pPr>
              <w:ind w:left="720" w:right="567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B0581A" w:rsidRPr="00B76CE3" w:rsidRDefault="00B0581A" w:rsidP="00B76CE3">
            <w:pPr>
              <w:ind w:left="720" w:right="567"/>
              <w:contextualSpacing/>
              <w:jc w:val="both"/>
              <w:rPr>
                <w:b/>
                <w:sz w:val="20"/>
                <w:szCs w:val="20"/>
              </w:rPr>
            </w:pPr>
            <w:r w:rsidRPr="00B76CE3">
              <w:rPr>
                <w:b/>
                <w:sz w:val="20"/>
                <w:szCs w:val="20"/>
              </w:rPr>
              <w:t>FASE DE ADMISIBILIDAD</w:t>
            </w:r>
          </w:p>
          <w:p w:rsidR="00B0581A" w:rsidRPr="00E40934" w:rsidRDefault="00B0581A" w:rsidP="00E40934">
            <w:pPr>
              <w:pStyle w:val="Prrafodelista"/>
              <w:numPr>
                <w:ilvl w:val="0"/>
                <w:numId w:val="46"/>
              </w:numPr>
              <w:ind w:right="567"/>
              <w:contextualSpacing/>
              <w:jc w:val="both"/>
              <w:rPr>
                <w:sz w:val="20"/>
                <w:szCs w:val="20"/>
              </w:rPr>
            </w:pPr>
            <w:r w:rsidRPr="00E40934">
              <w:rPr>
                <w:sz w:val="20"/>
                <w:szCs w:val="20"/>
              </w:rPr>
              <w:t xml:space="preserve">Al presentar la documentación se entregará la Boleta </w:t>
            </w:r>
            <w:r w:rsidR="00C52DA3" w:rsidRPr="00E40934">
              <w:rPr>
                <w:sz w:val="20"/>
                <w:szCs w:val="20"/>
              </w:rPr>
              <w:t>1</w:t>
            </w:r>
            <w:r w:rsidRPr="00E40934">
              <w:rPr>
                <w:sz w:val="20"/>
                <w:szCs w:val="20"/>
              </w:rPr>
              <w:t xml:space="preserve"> (Recibido de solicitudes y permisos).</w:t>
            </w:r>
          </w:p>
          <w:p w:rsidR="00B0581A" w:rsidRPr="00647ECB" w:rsidRDefault="00E258B3" w:rsidP="00E40934">
            <w:pPr>
              <w:pStyle w:val="Prrafodelista"/>
              <w:numPr>
                <w:ilvl w:val="0"/>
                <w:numId w:val="46"/>
              </w:numPr>
              <w:ind w:right="567"/>
              <w:contextualSpacing/>
              <w:jc w:val="both"/>
              <w:rPr>
                <w:sz w:val="20"/>
                <w:szCs w:val="20"/>
              </w:rPr>
            </w:pPr>
            <w:r w:rsidRPr="00647ECB">
              <w:rPr>
                <w:sz w:val="20"/>
                <w:szCs w:val="20"/>
              </w:rPr>
              <w:t>S</w:t>
            </w:r>
            <w:r w:rsidR="00B0581A" w:rsidRPr="00647ECB">
              <w:rPr>
                <w:sz w:val="20"/>
                <w:szCs w:val="20"/>
              </w:rPr>
              <w:t xml:space="preserve">i hubiera aspectos que subsanar, se notificará la Boleta 3 (Solicitud No Admitida) </w:t>
            </w:r>
          </w:p>
          <w:p w:rsidR="00B0581A" w:rsidRPr="00B76CE3" w:rsidRDefault="00B0581A" w:rsidP="00E40934">
            <w:pPr>
              <w:pStyle w:val="Prrafodelista"/>
              <w:widowControl/>
              <w:numPr>
                <w:ilvl w:val="0"/>
                <w:numId w:val="46"/>
              </w:numPr>
              <w:suppressAutoHyphens w:val="0"/>
              <w:autoSpaceDE/>
              <w:autoSpaceDN/>
              <w:spacing w:before="100" w:beforeAutospacing="1" w:after="100" w:afterAutospacing="1"/>
              <w:ind w:right="567"/>
              <w:contextualSpacing/>
              <w:jc w:val="both"/>
              <w:rPr>
                <w:b/>
                <w:noProof/>
                <w:sz w:val="20"/>
                <w:szCs w:val="20"/>
              </w:rPr>
            </w:pPr>
            <w:r w:rsidRPr="00647ECB">
              <w:rPr>
                <w:sz w:val="20"/>
                <w:szCs w:val="20"/>
              </w:rPr>
              <w:t>Al estar completa la solicitud, se le asigna número de expediente y se notifica la Boleta 5 (Solicitud Admitida Con Edicto</w:t>
            </w:r>
            <w:r w:rsidRPr="00B76CE3">
              <w:rPr>
                <w:sz w:val="20"/>
                <w:szCs w:val="20"/>
              </w:rPr>
              <w:t xml:space="preserve">) </w:t>
            </w:r>
            <w:r w:rsidR="00E258B3" w:rsidRPr="00B76CE3">
              <w:rPr>
                <w:sz w:val="20"/>
                <w:szCs w:val="20"/>
              </w:rPr>
              <w:t xml:space="preserve">y </w:t>
            </w:r>
            <w:r w:rsidR="00E258B3" w:rsidRPr="00B76CE3">
              <w:rPr>
                <w:b/>
                <w:sz w:val="20"/>
                <w:szCs w:val="20"/>
              </w:rPr>
              <w:t>deberá a publicar el edicto</w:t>
            </w:r>
            <w:r w:rsidR="00E258B3" w:rsidRPr="00B76CE3">
              <w:rPr>
                <w:sz w:val="20"/>
                <w:szCs w:val="20"/>
              </w:rPr>
              <w:t xml:space="preserve"> </w:t>
            </w:r>
            <w:r w:rsidR="00E258B3" w:rsidRPr="00B76CE3">
              <w:rPr>
                <w:b/>
                <w:sz w:val="20"/>
                <w:szCs w:val="20"/>
              </w:rPr>
              <w:t>en el Diario Oficial La Gaceta</w:t>
            </w:r>
            <w:r w:rsidR="00DD6491" w:rsidRPr="00B76CE3">
              <w:rPr>
                <w:b/>
                <w:sz w:val="20"/>
                <w:szCs w:val="20"/>
              </w:rPr>
              <w:t>,</w:t>
            </w:r>
            <w:r w:rsidR="00B76CE3">
              <w:rPr>
                <w:b/>
                <w:sz w:val="20"/>
                <w:szCs w:val="20"/>
              </w:rPr>
              <w:t xml:space="preserve"> </w:t>
            </w:r>
            <w:r w:rsidR="00B76CE3" w:rsidRPr="00B76CE3">
              <w:rPr>
                <w:sz w:val="20"/>
                <w:szCs w:val="20"/>
              </w:rPr>
              <w:t>que podrá efectuar presencialmente en la Imprenta Nacional o en línea,</w:t>
            </w:r>
            <w:r w:rsidR="00DD6491" w:rsidRPr="00B76CE3">
              <w:rPr>
                <w:sz w:val="20"/>
                <w:szCs w:val="20"/>
              </w:rPr>
              <w:t xml:space="preserve"> para lo cual seguirá el procedimiento explicado a continuación:</w:t>
            </w:r>
            <w:r w:rsidR="00E258B3" w:rsidRPr="00B76CE3">
              <w:rPr>
                <w:b/>
                <w:sz w:val="20"/>
                <w:szCs w:val="20"/>
              </w:rPr>
              <w:t xml:space="preserve"> </w:t>
            </w:r>
          </w:p>
          <w:p w:rsidR="000D1A99" w:rsidRPr="00B76CE3" w:rsidRDefault="00FD24F8" w:rsidP="00B76CE3">
            <w:pPr>
              <w:pStyle w:val="Prrafodelista"/>
              <w:widowControl/>
              <w:numPr>
                <w:ilvl w:val="0"/>
                <w:numId w:val="45"/>
              </w:numPr>
              <w:suppressAutoHyphens w:val="0"/>
              <w:autoSpaceDE/>
              <w:autoSpaceDN/>
              <w:spacing w:before="100" w:beforeAutospacing="1" w:after="100" w:afterAutospacing="1"/>
              <w:ind w:right="567"/>
              <w:contextualSpacing/>
              <w:jc w:val="both"/>
              <w:rPr>
                <w:rStyle w:val="Hipervnculo"/>
                <w:noProof/>
                <w:color w:val="auto"/>
                <w:sz w:val="20"/>
                <w:szCs w:val="20"/>
                <w:u w:val="none"/>
              </w:rPr>
            </w:pPr>
            <w:r w:rsidRPr="00B76CE3">
              <w:rPr>
                <w:sz w:val="20"/>
                <w:szCs w:val="20"/>
              </w:rPr>
              <w:t xml:space="preserve">Ingresa a la página de la Imprenta Nacional </w:t>
            </w:r>
            <w:hyperlink r:id="rId9" w:history="1">
              <w:r w:rsidRPr="00B76CE3">
                <w:rPr>
                  <w:rStyle w:val="Hipervnculo"/>
                  <w:rFonts w:cs="Arial"/>
                  <w:sz w:val="20"/>
                  <w:szCs w:val="20"/>
                </w:rPr>
                <w:t>www.imprenal.go.cr</w:t>
              </w:r>
            </w:hyperlink>
          </w:p>
          <w:p w:rsidR="00FD24F8" w:rsidRPr="00B76CE3" w:rsidRDefault="00761D20" w:rsidP="00B76CE3">
            <w:pPr>
              <w:pStyle w:val="Prrafodelista"/>
              <w:widowControl/>
              <w:numPr>
                <w:ilvl w:val="0"/>
                <w:numId w:val="45"/>
              </w:numPr>
              <w:suppressAutoHyphens w:val="0"/>
              <w:autoSpaceDE/>
              <w:autoSpaceDN/>
              <w:spacing w:before="100" w:beforeAutospacing="1" w:after="100" w:afterAutospacing="1"/>
              <w:ind w:right="567"/>
              <w:contextualSpacing/>
              <w:jc w:val="both"/>
              <w:rPr>
                <w:noProof/>
                <w:sz w:val="20"/>
                <w:szCs w:val="20"/>
              </w:rPr>
            </w:pPr>
            <w:r w:rsidRPr="00B76CE3">
              <w:rPr>
                <w:rFonts w:cs="Arial"/>
                <w:sz w:val="20"/>
                <w:szCs w:val="20"/>
              </w:rPr>
              <w:t xml:space="preserve">Utilizando la pestaña, procede a “Registrarse”. Como usuario debe registrar el </w:t>
            </w:r>
            <w:r w:rsidRPr="00B76CE3">
              <w:rPr>
                <w:rFonts w:cs="Arial"/>
                <w:b/>
                <w:sz w:val="20"/>
                <w:szCs w:val="20"/>
              </w:rPr>
              <w:t>correo electrónico al que le llegó el aviso.</w:t>
            </w:r>
          </w:p>
          <w:p w:rsidR="000D1A99" w:rsidRPr="00B76CE3" w:rsidRDefault="000D1A99" w:rsidP="00B76CE3">
            <w:pPr>
              <w:pStyle w:val="Prrafodelista"/>
              <w:widowControl/>
              <w:numPr>
                <w:ilvl w:val="0"/>
                <w:numId w:val="45"/>
              </w:numPr>
              <w:suppressAutoHyphens w:val="0"/>
              <w:autoSpaceDE/>
              <w:autoSpaceDN/>
              <w:spacing w:before="100" w:beforeAutospacing="1" w:after="100" w:afterAutospacing="1"/>
              <w:ind w:right="567"/>
              <w:contextualSpacing/>
              <w:jc w:val="both"/>
              <w:rPr>
                <w:noProof/>
                <w:sz w:val="20"/>
                <w:szCs w:val="20"/>
              </w:rPr>
            </w:pPr>
            <w:r w:rsidRPr="00B76CE3">
              <w:rPr>
                <w:rFonts w:cs="Arial"/>
                <w:sz w:val="20"/>
                <w:szCs w:val="20"/>
              </w:rPr>
              <w:t>Vuelve a la página de inicio e “Ingresa”. Este le solicita usuario (correo electrónico) y contraseña (la que indicó cuando se registró).</w:t>
            </w:r>
          </w:p>
          <w:p w:rsidR="000D1A99" w:rsidRPr="00B76CE3" w:rsidRDefault="00DD6491" w:rsidP="00B76CE3">
            <w:pPr>
              <w:pStyle w:val="Prrafodelista"/>
              <w:widowControl/>
              <w:numPr>
                <w:ilvl w:val="0"/>
                <w:numId w:val="45"/>
              </w:numPr>
              <w:suppressAutoHyphens w:val="0"/>
              <w:autoSpaceDE/>
              <w:autoSpaceDN/>
              <w:spacing w:before="100" w:beforeAutospacing="1" w:after="100" w:afterAutospacing="1"/>
              <w:ind w:right="567"/>
              <w:contextualSpacing/>
              <w:jc w:val="both"/>
              <w:rPr>
                <w:noProof/>
                <w:sz w:val="20"/>
                <w:szCs w:val="20"/>
              </w:rPr>
            </w:pPr>
            <w:r w:rsidRPr="00B76CE3">
              <w:rPr>
                <w:rFonts w:cs="Arial"/>
                <w:sz w:val="20"/>
                <w:szCs w:val="20"/>
              </w:rPr>
              <w:t>Escoge “Buscador de documentos institucionales”</w:t>
            </w:r>
            <w:r w:rsidR="00463FF5" w:rsidRPr="00B76CE3">
              <w:rPr>
                <w:rFonts w:cs="Arial"/>
                <w:sz w:val="20"/>
                <w:szCs w:val="20"/>
              </w:rPr>
              <w:t>.</w:t>
            </w:r>
          </w:p>
          <w:p w:rsidR="00DD6491" w:rsidRPr="00B76CE3" w:rsidRDefault="00DD6491" w:rsidP="00B76CE3">
            <w:pPr>
              <w:pStyle w:val="Prrafodelista"/>
              <w:widowControl/>
              <w:numPr>
                <w:ilvl w:val="0"/>
                <w:numId w:val="45"/>
              </w:numPr>
              <w:suppressAutoHyphens w:val="0"/>
              <w:autoSpaceDE/>
              <w:autoSpaceDN/>
              <w:spacing w:before="100" w:beforeAutospacing="1" w:after="100" w:afterAutospacing="1"/>
              <w:ind w:right="567"/>
              <w:contextualSpacing/>
              <w:jc w:val="both"/>
              <w:rPr>
                <w:noProof/>
                <w:sz w:val="20"/>
                <w:szCs w:val="20"/>
              </w:rPr>
            </w:pPr>
            <w:r w:rsidRPr="00B76CE3">
              <w:rPr>
                <w:rFonts w:cs="Arial"/>
                <w:sz w:val="20"/>
                <w:szCs w:val="20"/>
              </w:rPr>
              <w:t>En la parte de abajo aparece el edicto (revíselo para verificar que esté correcto)</w:t>
            </w:r>
            <w:r w:rsidR="00463FF5" w:rsidRPr="00B76CE3">
              <w:rPr>
                <w:rFonts w:cs="Arial"/>
                <w:sz w:val="20"/>
                <w:szCs w:val="20"/>
              </w:rPr>
              <w:t>.</w:t>
            </w:r>
          </w:p>
          <w:p w:rsidR="00DD6491" w:rsidRPr="00B76CE3" w:rsidRDefault="00DD6491" w:rsidP="00B76CE3">
            <w:pPr>
              <w:pStyle w:val="Prrafodelista"/>
              <w:widowControl/>
              <w:numPr>
                <w:ilvl w:val="0"/>
                <w:numId w:val="45"/>
              </w:numPr>
              <w:suppressAutoHyphens w:val="0"/>
              <w:autoSpaceDE/>
              <w:autoSpaceDN/>
              <w:spacing w:before="100" w:beforeAutospacing="1" w:after="100" w:afterAutospacing="1"/>
              <w:ind w:right="567"/>
              <w:contextualSpacing/>
              <w:jc w:val="both"/>
              <w:rPr>
                <w:noProof/>
                <w:sz w:val="20"/>
                <w:szCs w:val="20"/>
              </w:rPr>
            </w:pPr>
            <w:r w:rsidRPr="00B76CE3">
              <w:rPr>
                <w:rFonts w:cs="Arial"/>
                <w:sz w:val="20"/>
                <w:szCs w:val="20"/>
              </w:rPr>
              <w:t xml:space="preserve">Al lado izquierdo del edicto hay un ícono para crear una solicitud (aporte los datos </w:t>
            </w:r>
            <w:r w:rsidR="00463FF5" w:rsidRPr="00B76CE3">
              <w:rPr>
                <w:rFonts w:cs="Arial"/>
                <w:sz w:val="20"/>
                <w:szCs w:val="20"/>
              </w:rPr>
              <w:t>que ahí le indique</w:t>
            </w:r>
            <w:r w:rsidRPr="00B76CE3">
              <w:rPr>
                <w:rFonts w:cs="Arial"/>
                <w:sz w:val="20"/>
                <w:szCs w:val="20"/>
              </w:rPr>
              <w:t>). Después de enviarla espere hasta que la Imprenta le haga la cotización</w:t>
            </w:r>
            <w:r w:rsidR="00463FF5" w:rsidRPr="00B76CE3">
              <w:rPr>
                <w:rFonts w:cs="Arial"/>
                <w:sz w:val="20"/>
                <w:szCs w:val="20"/>
              </w:rPr>
              <w:t>.</w:t>
            </w:r>
          </w:p>
          <w:p w:rsidR="00DD6491" w:rsidRPr="00B76CE3" w:rsidRDefault="00DD6491" w:rsidP="00B76CE3">
            <w:pPr>
              <w:pStyle w:val="Prrafodelista"/>
              <w:widowControl/>
              <w:numPr>
                <w:ilvl w:val="0"/>
                <w:numId w:val="45"/>
              </w:numPr>
              <w:suppressAutoHyphens w:val="0"/>
              <w:autoSpaceDE/>
              <w:autoSpaceDN/>
              <w:spacing w:before="100" w:beforeAutospacing="1" w:after="100" w:afterAutospacing="1"/>
              <w:ind w:right="567"/>
              <w:contextualSpacing/>
              <w:jc w:val="both"/>
              <w:rPr>
                <w:noProof/>
                <w:sz w:val="20"/>
                <w:szCs w:val="20"/>
              </w:rPr>
            </w:pPr>
            <w:r w:rsidRPr="00B76CE3">
              <w:rPr>
                <w:rFonts w:cs="Arial"/>
                <w:sz w:val="20"/>
                <w:szCs w:val="20"/>
              </w:rPr>
              <w:t>Una vez cotizado, paga por tarjeta o por transferencia y la Imprenta le confirma</w:t>
            </w:r>
            <w:r w:rsidR="00463FF5" w:rsidRPr="00B76CE3">
              <w:rPr>
                <w:rFonts w:cs="Arial"/>
                <w:sz w:val="20"/>
                <w:szCs w:val="20"/>
              </w:rPr>
              <w:t>.</w:t>
            </w:r>
          </w:p>
          <w:p w:rsidR="00B0581A" w:rsidRPr="00B76CE3" w:rsidRDefault="00FD24F8" w:rsidP="00E40934">
            <w:pPr>
              <w:pStyle w:val="Prrafodelista"/>
              <w:widowControl/>
              <w:numPr>
                <w:ilvl w:val="0"/>
                <w:numId w:val="46"/>
              </w:numPr>
              <w:suppressAutoHyphens w:val="0"/>
              <w:autoSpaceDE/>
              <w:autoSpaceDN/>
              <w:spacing w:before="100" w:beforeAutospacing="1" w:after="100" w:afterAutospacing="1"/>
              <w:ind w:right="567"/>
              <w:contextualSpacing/>
              <w:jc w:val="both"/>
              <w:rPr>
                <w:noProof/>
                <w:sz w:val="20"/>
                <w:szCs w:val="20"/>
              </w:rPr>
            </w:pPr>
            <w:r w:rsidRPr="00B76CE3">
              <w:rPr>
                <w:sz w:val="20"/>
                <w:szCs w:val="20"/>
              </w:rPr>
              <w:t>S</w:t>
            </w:r>
            <w:r w:rsidR="00B0581A" w:rsidRPr="00B76CE3">
              <w:rPr>
                <w:noProof/>
                <w:sz w:val="20"/>
                <w:szCs w:val="20"/>
              </w:rPr>
              <w:t>e da audiencia a diversas instituciones relacionadas con la petición</w:t>
            </w:r>
            <w:r w:rsidR="00D86118" w:rsidRPr="00B76CE3">
              <w:rPr>
                <w:noProof/>
                <w:sz w:val="20"/>
                <w:szCs w:val="20"/>
              </w:rPr>
              <w:t>.</w:t>
            </w:r>
            <w:r w:rsidR="00B0581A" w:rsidRPr="00B76CE3">
              <w:rPr>
                <w:noProof/>
                <w:sz w:val="20"/>
                <w:szCs w:val="20"/>
              </w:rPr>
              <w:t xml:space="preserve"> </w:t>
            </w:r>
          </w:p>
          <w:p w:rsidR="00B0581A" w:rsidRPr="00B76CE3" w:rsidRDefault="00B0581A" w:rsidP="00E40934">
            <w:pPr>
              <w:pStyle w:val="Prrafodelista"/>
              <w:widowControl/>
              <w:numPr>
                <w:ilvl w:val="0"/>
                <w:numId w:val="46"/>
              </w:numPr>
              <w:suppressAutoHyphens w:val="0"/>
              <w:autoSpaceDE/>
              <w:autoSpaceDN/>
              <w:spacing w:before="100" w:beforeAutospacing="1" w:after="100" w:afterAutospacing="1"/>
              <w:ind w:right="567"/>
              <w:contextualSpacing/>
              <w:jc w:val="both"/>
              <w:rPr>
                <w:noProof/>
                <w:sz w:val="20"/>
                <w:szCs w:val="20"/>
              </w:rPr>
            </w:pPr>
            <w:r w:rsidRPr="00B76CE3">
              <w:rPr>
                <w:noProof/>
                <w:sz w:val="20"/>
                <w:szCs w:val="20"/>
              </w:rPr>
              <w:t>Se otorgan 30 días</w:t>
            </w:r>
            <w:r w:rsidR="00DA0A64" w:rsidRPr="00B76CE3">
              <w:rPr>
                <w:noProof/>
                <w:sz w:val="20"/>
                <w:szCs w:val="20"/>
              </w:rPr>
              <w:t>,</w:t>
            </w:r>
            <w:r w:rsidRPr="00B76CE3">
              <w:rPr>
                <w:noProof/>
                <w:sz w:val="20"/>
                <w:szCs w:val="20"/>
              </w:rPr>
              <w:t xml:space="preserve"> a partir de</w:t>
            </w:r>
            <w:r w:rsidR="00DA0A64" w:rsidRPr="00B76CE3">
              <w:rPr>
                <w:noProof/>
                <w:sz w:val="20"/>
                <w:szCs w:val="20"/>
              </w:rPr>
              <w:t xml:space="preserve"> </w:t>
            </w:r>
            <w:r w:rsidRPr="00B76CE3">
              <w:rPr>
                <w:noProof/>
                <w:sz w:val="20"/>
                <w:szCs w:val="20"/>
              </w:rPr>
              <w:t>l</w:t>
            </w:r>
            <w:r w:rsidR="00DA0A64" w:rsidRPr="00B76CE3">
              <w:rPr>
                <w:noProof/>
                <w:sz w:val="20"/>
                <w:szCs w:val="20"/>
              </w:rPr>
              <w:t>a publicación del</w:t>
            </w:r>
            <w:r w:rsidRPr="00B76CE3">
              <w:rPr>
                <w:noProof/>
                <w:sz w:val="20"/>
                <w:szCs w:val="20"/>
              </w:rPr>
              <w:t xml:space="preserve"> edicto</w:t>
            </w:r>
            <w:r w:rsidR="00DA0A64" w:rsidRPr="00B76CE3">
              <w:rPr>
                <w:noProof/>
                <w:sz w:val="20"/>
                <w:szCs w:val="20"/>
              </w:rPr>
              <w:t>,</w:t>
            </w:r>
            <w:r w:rsidRPr="00B76CE3">
              <w:rPr>
                <w:noProof/>
                <w:sz w:val="20"/>
                <w:szCs w:val="20"/>
              </w:rPr>
              <w:t xml:space="preserve"> para recibir oposiciones, las que se atenderán según el debido proceso y se resolverán en la resolución final.</w:t>
            </w:r>
          </w:p>
          <w:p w:rsidR="00E40934" w:rsidRDefault="00E40934" w:rsidP="00B76CE3">
            <w:pPr>
              <w:pStyle w:val="Prrafodelista"/>
              <w:widowControl/>
              <w:suppressAutoHyphens w:val="0"/>
              <w:autoSpaceDE/>
              <w:autoSpaceDN/>
              <w:spacing w:before="100" w:beforeAutospacing="1" w:after="100" w:afterAutospacing="1"/>
              <w:ind w:left="720" w:right="567"/>
              <w:contextualSpacing/>
              <w:jc w:val="both"/>
              <w:rPr>
                <w:b/>
                <w:noProof/>
                <w:sz w:val="20"/>
                <w:szCs w:val="20"/>
              </w:rPr>
            </w:pPr>
          </w:p>
          <w:p w:rsidR="00B0581A" w:rsidRPr="00B76CE3" w:rsidRDefault="00B0581A" w:rsidP="00B76CE3">
            <w:pPr>
              <w:pStyle w:val="Prrafodelista"/>
              <w:widowControl/>
              <w:suppressAutoHyphens w:val="0"/>
              <w:autoSpaceDE/>
              <w:autoSpaceDN/>
              <w:spacing w:before="100" w:beforeAutospacing="1" w:after="100" w:afterAutospacing="1"/>
              <w:ind w:left="720" w:right="567"/>
              <w:contextualSpacing/>
              <w:jc w:val="both"/>
              <w:rPr>
                <w:noProof/>
                <w:sz w:val="20"/>
                <w:szCs w:val="20"/>
              </w:rPr>
            </w:pPr>
            <w:r w:rsidRPr="00B76CE3">
              <w:rPr>
                <w:b/>
                <w:noProof/>
                <w:sz w:val="20"/>
                <w:szCs w:val="20"/>
              </w:rPr>
              <w:t>FASE TÉCNICA</w:t>
            </w:r>
          </w:p>
          <w:p w:rsidR="00B0581A" w:rsidRPr="00B76CE3" w:rsidRDefault="00B0581A" w:rsidP="00E40934">
            <w:pPr>
              <w:pStyle w:val="Prrafodelista"/>
              <w:widowControl/>
              <w:numPr>
                <w:ilvl w:val="0"/>
                <w:numId w:val="46"/>
              </w:numPr>
              <w:suppressAutoHyphens w:val="0"/>
              <w:autoSpaceDE/>
              <w:autoSpaceDN/>
              <w:spacing w:before="100" w:beforeAutospacing="1" w:after="100" w:afterAutospacing="1"/>
              <w:ind w:right="567"/>
              <w:contextualSpacing/>
              <w:jc w:val="both"/>
              <w:rPr>
                <w:noProof/>
                <w:sz w:val="20"/>
                <w:szCs w:val="20"/>
              </w:rPr>
            </w:pPr>
            <w:r w:rsidRPr="00B76CE3">
              <w:rPr>
                <w:noProof/>
                <w:sz w:val="20"/>
                <w:szCs w:val="20"/>
              </w:rPr>
              <w:t xml:space="preserve">Según sea el caso, un funcionario técnico efectua una inspección de campo (en la mayoría de los casos, durante la época seca). </w:t>
            </w:r>
          </w:p>
          <w:p w:rsidR="00B0581A" w:rsidRPr="00B76CE3" w:rsidRDefault="00B0581A" w:rsidP="00E40934">
            <w:pPr>
              <w:pStyle w:val="Prrafodelista"/>
              <w:widowControl/>
              <w:numPr>
                <w:ilvl w:val="0"/>
                <w:numId w:val="46"/>
              </w:numPr>
              <w:suppressAutoHyphens w:val="0"/>
              <w:autoSpaceDE/>
              <w:autoSpaceDN/>
              <w:spacing w:before="100" w:beforeAutospacing="1" w:after="100" w:afterAutospacing="1"/>
              <w:ind w:right="567"/>
              <w:contextualSpacing/>
              <w:jc w:val="both"/>
              <w:rPr>
                <w:noProof/>
                <w:sz w:val="20"/>
                <w:szCs w:val="20"/>
              </w:rPr>
            </w:pPr>
            <w:r w:rsidRPr="00B76CE3">
              <w:rPr>
                <w:noProof/>
                <w:sz w:val="20"/>
                <w:szCs w:val="20"/>
              </w:rPr>
              <w:t xml:space="preserve">Se elabora un informe técnico con las recomendaciones. </w:t>
            </w:r>
          </w:p>
          <w:p w:rsidR="00E40934" w:rsidRDefault="00E40934" w:rsidP="00B76CE3">
            <w:pPr>
              <w:pStyle w:val="Prrafodelista"/>
              <w:widowControl/>
              <w:suppressAutoHyphens w:val="0"/>
              <w:autoSpaceDE/>
              <w:autoSpaceDN/>
              <w:spacing w:before="100" w:beforeAutospacing="1" w:after="100" w:afterAutospacing="1"/>
              <w:ind w:left="720" w:right="567"/>
              <w:contextualSpacing/>
              <w:jc w:val="both"/>
              <w:rPr>
                <w:b/>
                <w:noProof/>
                <w:sz w:val="20"/>
                <w:szCs w:val="20"/>
              </w:rPr>
            </w:pPr>
          </w:p>
          <w:p w:rsidR="003F2C6E" w:rsidRPr="00B76CE3" w:rsidRDefault="00B0581A" w:rsidP="00B76CE3">
            <w:pPr>
              <w:pStyle w:val="Prrafodelista"/>
              <w:widowControl/>
              <w:suppressAutoHyphens w:val="0"/>
              <w:autoSpaceDE/>
              <w:autoSpaceDN/>
              <w:spacing w:before="100" w:beforeAutospacing="1" w:after="100" w:afterAutospacing="1"/>
              <w:ind w:left="720" w:right="567"/>
              <w:contextualSpacing/>
              <w:jc w:val="both"/>
              <w:rPr>
                <w:b/>
                <w:noProof/>
                <w:sz w:val="20"/>
                <w:szCs w:val="20"/>
              </w:rPr>
            </w:pPr>
            <w:r w:rsidRPr="00B76CE3">
              <w:rPr>
                <w:b/>
                <w:noProof/>
                <w:sz w:val="20"/>
                <w:szCs w:val="20"/>
              </w:rPr>
              <w:t>FASE LEGAL</w:t>
            </w:r>
          </w:p>
          <w:p w:rsidR="00463FF5" w:rsidRPr="00B76CE3" w:rsidRDefault="00B0581A" w:rsidP="00E40934">
            <w:pPr>
              <w:pStyle w:val="Prrafodelista"/>
              <w:widowControl/>
              <w:numPr>
                <w:ilvl w:val="0"/>
                <w:numId w:val="46"/>
              </w:numPr>
              <w:shd w:val="clear" w:color="auto" w:fill="FFFFFF" w:themeFill="background1"/>
              <w:suppressAutoHyphens w:val="0"/>
              <w:autoSpaceDE/>
              <w:autoSpaceDN/>
              <w:spacing w:before="100" w:beforeAutospacing="1" w:after="100" w:afterAutospacing="1"/>
              <w:ind w:right="567"/>
              <w:contextualSpacing/>
              <w:rPr>
                <w:noProof/>
                <w:sz w:val="20"/>
                <w:szCs w:val="20"/>
              </w:rPr>
            </w:pPr>
            <w:r w:rsidRPr="00B76CE3">
              <w:rPr>
                <w:noProof/>
                <w:sz w:val="20"/>
                <w:szCs w:val="20"/>
              </w:rPr>
              <w:t>La Asesoría Legal redacta resolución final</w:t>
            </w:r>
            <w:r w:rsidR="003F2C6E" w:rsidRPr="00B76CE3">
              <w:rPr>
                <w:noProof/>
                <w:sz w:val="20"/>
                <w:szCs w:val="20"/>
              </w:rPr>
              <w:t>.</w:t>
            </w:r>
          </w:p>
          <w:p w:rsidR="00463FF5" w:rsidRPr="00B76CE3" w:rsidRDefault="00B0581A" w:rsidP="00E40934">
            <w:pPr>
              <w:pStyle w:val="Prrafodelista"/>
              <w:widowControl/>
              <w:numPr>
                <w:ilvl w:val="0"/>
                <w:numId w:val="46"/>
              </w:numPr>
              <w:shd w:val="clear" w:color="auto" w:fill="FFFFFF" w:themeFill="background1"/>
              <w:suppressAutoHyphens w:val="0"/>
              <w:autoSpaceDE/>
              <w:autoSpaceDN/>
              <w:spacing w:before="100" w:beforeAutospacing="1" w:after="100" w:afterAutospacing="1"/>
              <w:ind w:right="567"/>
              <w:contextualSpacing/>
              <w:rPr>
                <w:noProof/>
                <w:sz w:val="20"/>
                <w:szCs w:val="20"/>
              </w:rPr>
            </w:pPr>
            <w:r w:rsidRPr="00B76CE3">
              <w:rPr>
                <w:noProof/>
                <w:sz w:val="20"/>
                <w:szCs w:val="20"/>
              </w:rPr>
              <w:t xml:space="preserve">El </w:t>
            </w:r>
            <w:r w:rsidR="00D86118" w:rsidRPr="00B76CE3">
              <w:rPr>
                <w:noProof/>
                <w:sz w:val="20"/>
                <w:szCs w:val="20"/>
              </w:rPr>
              <w:t>J</w:t>
            </w:r>
            <w:r w:rsidRPr="00B76CE3">
              <w:rPr>
                <w:noProof/>
                <w:sz w:val="20"/>
                <w:szCs w:val="20"/>
              </w:rPr>
              <w:t>erarca revisa la resolución y firma.</w:t>
            </w:r>
          </w:p>
          <w:p w:rsidR="002D48DC" w:rsidRDefault="00B0581A" w:rsidP="00E40934">
            <w:pPr>
              <w:pStyle w:val="Prrafodelista"/>
              <w:widowControl/>
              <w:numPr>
                <w:ilvl w:val="0"/>
                <w:numId w:val="46"/>
              </w:numPr>
              <w:shd w:val="clear" w:color="auto" w:fill="FFFFFF" w:themeFill="background1"/>
              <w:suppressAutoHyphens w:val="0"/>
              <w:autoSpaceDE/>
              <w:autoSpaceDN/>
              <w:spacing w:before="100" w:beforeAutospacing="1" w:after="100" w:afterAutospacing="1"/>
              <w:ind w:right="567"/>
              <w:contextualSpacing/>
              <w:rPr>
                <w:noProof/>
                <w:sz w:val="20"/>
                <w:szCs w:val="20"/>
              </w:rPr>
            </w:pPr>
            <w:r w:rsidRPr="00B76CE3">
              <w:rPr>
                <w:noProof/>
                <w:sz w:val="20"/>
                <w:szCs w:val="20"/>
              </w:rPr>
              <w:t>Se notifica la resolución al interesad</w:t>
            </w:r>
            <w:r w:rsidR="00D86118" w:rsidRPr="00B76CE3">
              <w:rPr>
                <w:noProof/>
                <w:sz w:val="20"/>
                <w:szCs w:val="20"/>
              </w:rPr>
              <w:t>o</w:t>
            </w:r>
            <w:r w:rsidRPr="00B76CE3">
              <w:rPr>
                <w:noProof/>
                <w:sz w:val="20"/>
                <w:szCs w:val="20"/>
              </w:rPr>
              <w:t>.</w:t>
            </w:r>
          </w:p>
          <w:p w:rsidR="00A27318" w:rsidRDefault="00A27318" w:rsidP="00A27318">
            <w:pPr>
              <w:widowControl/>
              <w:shd w:val="clear" w:color="auto" w:fill="FFFFFF" w:themeFill="background1"/>
              <w:suppressAutoHyphens w:val="0"/>
              <w:autoSpaceDE/>
              <w:autoSpaceDN/>
              <w:spacing w:before="100" w:beforeAutospacing="1" w:after="100" w:afterAutospacing="1"/>
              <w:ind w:right="567"/>
              <w:contextualSpacing/>
              <w:rPr>
                <w:noProof/>
                <w:sz w:val="20"/>
                <w:szCs w:val="20"/>
              </w:rPr>
            </w:pPr>
          </w:p>
          <w:p w:rsidR="00A27318" w:rsidRDefault="00A27318" w:rsidP="00A27318">
            <w:pPr>
              <w:widowControl/>
              <w:shd w:val="clear" w:color="auto" w:fill="FFFFFF" w:themeFill="background1"/>
              <w:suppressAutoHyphens w:val="0"/>
              <w:autoSpaceDE/>
              <w:autoSpaceDN/>
              <w:spacing w:before="100" w:beforeAutospacing="1" w:after="100" w:afterAutospacing="1"/>
              <w:ind w:right="567"/>
              <w:contextualSpacing/>
              <w:rPr>
                <w:noProof/>
                <w:sz w:val="20"/>
                <w:szCs w:val="20"/>
              </w:rPr>
            </w:pPr>
          </w:p>
          <w:p w:rsidR="00A27318" w:rsidRPr="00A27318" w:rsidRDefault="00A27318" w:rsidP="00A27318">
            <w:pPr>
              <w:widowControl/>
              <w:shd w:val="clear" w:color="auto" w:fill="FFFFFF" w:themeFill="background1"/>
              <w:suppressAutoHyphens w:val="0"/>
              <w:autoSpaceDE/>
              <w:autoSpaceDN/>
              <w:spacing w:before="100" w:beforeAutospacing="1" w:after="100" w:afterAutospacing="1"/>
              <w:ind w:right="567"/>
              <w:contextualSpacing/>
              <w:rPr>
                <w:noProof/>
                <w:sz w:val="20"/>
                <w:szCs w:val="20"/>
              </w:rPr>
            </w:pPr>
          </w:p>
        </w:tc>
      </w:tr>
      <w:tr w:rsidR="00D86118" w:rsidRPr="00881B89" w:rsidTr="001F489C">
        <w:tblPrEx>
          <w:tblCellMar>
            <w:left w:w="70" w:type="dxa"/>
            <w:right w:w="70" w:type="dxa"/>
          </w:tblCellMar>
        </w:tblPrEx>
        <w:trPr>
          <w:trHeight w:val="321"/>
        </w:trPr>
        <w:tc>
          <w:tcPr>
            <w:tcW w:w="11058" w:type="dxa"/>
            <w:gridSpan w:val="29"/>
          </w:tcPr>
          <w:p w:rsidR="00D86118" w:rsidRDefault="00D86118" w:rsidP="00D86118">
            <w:pPr>
              <w:shd w:val="clear" w:color="auto" w:fill="8DB3E2" w:themeFill="text2" w:themeFillTint="66"/>
              <w:jc w:val="center"/>
              <w:rPr>
                <w:b/>
                <w:sz w:val="28"/>
                <w:szCs w:val="28"/>
              </w:rPr>
            </w:pPr>
            <w:r w:rsidRPr="00881B89">
              <w:rPr>
                <w:b/>
                <w:sz w:val="28"/>
                <w:szCs w:val="28"/>
              </w:rPr>
              <w:lastRenderedPageBreak/>
              <w:t xml:space="preserve">MODULO </w:t>
            </w:r>
            <w:r>
              <w:rPr>
                <w:b/>
                <w:sz w:val="28"/>
                <w:szCs w:val="28"/>
              </w:rPr>
              <w:t>A</w:t>
            </w:r>
            <w:r w:rsidR="00DE1DEF" w:rsidRPr="00881B89">
              <w:rPr>
                <w:b/>
                <w:sz w:val="28"/>
                <w:szCs w:val="28"/>
              </w:rPr>
              <w:t xml:space="preserve">: </w:t>
            </w:r>
            <w:r w:rsidR="00DE1DEF">
              <w:rPr>
                <w:b/>
                <w:sz w:val="28"/>
                <w:szCs w:val="28"/>
              </w:rPr>
              <w:t>“</w:t>
            </w:r>
            <w:r>
              <w:rPr>
                <w:b/>
                <w:sz w:val="28"/>
                <w:szCs w:val="28"/>
              </w:rPr>
              <w:t>DATOS DEL SOLICITANTE”</w:t>
            </w:r>
          </w:p>
          <w:p w:rsidR="00D86118" w:rsidRPr="00881B89" w:rsidRDefault="00D86118" w:rsidP="0045510D">
            <w:pPr>
              <w:shd w:val="clear" w:color="auto" w:fill="8DB3E2" w:themeFill="text2" w:themeFillTint="66"/>
              <w:jc w:val="center"/>
            </w:pPr>
            <w:r>
              <w:rPr>
                <w:noProof/>
              </w:rPr>
              <w:t xml:space="preserve">(Debe ser el propietario de la finca en que se </w:t>
            </w:r>
            <w:r w:rsidRPr="007F6103">
              <w:rPr>
                <w:b/>
                <w:noProof/>
              </w:rPr>
              <w:t>usará</w:t>
            </w:r>
            <w:r>
              <w:rPr>
                <w:noProof/>
              </w:rPr>
              <w:t xml:space="preserve"> el agua)</w:t>
            </w:r>
          </w:p>
        </w:tc>
      </w:tr>
      <w:tr w:rsidR="00B0581A" w:rsidRPr="00881B89" w:rsidTr="001F489C">
        <w:tblPrEx>
          <w:tblCellMar>
            <w:left w:w="70" w:type="dxa"/>
            <w:right w:w="70" w:type="dxa"/>
          </w:tblCellMar>
        </w:tblPrEx>
        <w:trPr>
          <w:trHeight w:val="321"/>
        </w:trPr>
        <w:tc>
          <w:tcPr>
            <w:tcW w:w="11058" w:type="dxa"/>
            <w:gridSpan w:val="29"/>
          </w:tcPr>
          <w:p w:rsidR="00B0581A" w:rsidRPr="00881B89" w:rsidRDefault="00B0581A" w:rsidP="00EE02EE">
            <w:r w:rsidRPr="00881B89">
              <w:t xml:space="preserve">A.1.   Nombre: </w:t>
            </w:r>
            <w:bookmarkStart w:id="0" w:name="Texto1"/>
            <w:r w:rsidRPr="00881B89">
              <w:t xml:space="preserve"> </w:t>
            </w:r>
            <w:bookmarkEnd w:id="0"/>
          </w:p>
          <w:p w:rsidR="00B0581A" w:rsidRDefault="00B0581A" w:rsidP="00EE02EE"/>
          <w:p w:rsidR="00B0581A" w:rsidRPr="00881B89" w:rsidRDefault="00B0581A" w:rsidP="00EE02EE"/>
        </w:tc>
      </w:tr>
      <w:tr w:rsidR="004F2DB9" w:rsidRPr="00881B89" w:rsidTr="00F3719D">
        <w:tblPrEx>
          <w:tblCellMar>
            <w:left w:w="70" w:type="dxa"/>
            <w:right w:w="70" w:type="dxa"/>
          </w:tblCellMar>
        </w:tblPrEx>
        <w:trPr>
          <w:cantSplit/>
          <w:trHeight w:val="1158"/>
        </w:trPr>
        <w:tc>
          <w:tcPr>
            <w:tcW w:w="4006" w:type="dxa"/>
            <w:gridSpan w:val="8"/>
          </w:tcPr>
          <w:p w:rsidR="004F2DB9" w:rsidRPr="00881B89" w:rsidRDefault="004F2DB9" w:rsidP="00EE02EE">
            <w:r w:rsidRPr="00881B89">
              <w:t xml:space="preserve">A.2. </w:t>
            </w:r>
            <w:r>
              <w:t xml:space="preserve"> T</w:t>
            </w:r>
            <w:r w:rsidRPr="00881B89">
              <w:t>eléfonos:</w:t>
            </w:r>
            <w:bookmarkStart w:id="1" w:name="Texto2"/>
            <w:r w:rsidRPr="00881B89">
              <w:t xml:space="preserve"> </w:t>
            </w:r>
            <w:bookmarkEnd w:id="1"/>
          </w:p>
          <w:p w:rsidR="004F2DB9" w:rsidRPr="00881B89" w:rsidRDefault="004F2DB9" w:rsidP="00EE02EE"/>
          <w:p w:rsidR="004F2DB9" w:rsidRDefault="004F2DB9" w:rsidP="009F53F6"/>
          <w:p w:rsidR="009F53F6" w:rsidRPr="00881B89" w:rsidRDefault="009F53F6" w:rsidP="009F53F6"/>
        </w:tc>
        <w:tc>
          <w:tcPr>
            <w:tcW w:w="3508" w:type="dxa"/>
            <w:gridSpan w:val="14"/>
          </w:tcPr>
          <w:p w:rsidR="004F2DB9" w:rsidRPr="00881B89" w:rsidRDefault="004F2DB9" w:rsidP="00EE02EE">
            <w:pPr>
              <w:spacing w:before="120"/>
            </w:pPr>
            <w:r w:rsidRPr="00881B89">
              <w:t>A.3.  Apartado postal</w:t>
            </w:r>
            <w:r w:rsidR="009F53F6">
              <w:t xml:space="preserve"> (número y lugar)</w:t>
            </w:r>
            <w:r w:rsidRPr="00881B89">
              <w:t xml:space="preserve">:                     </w:t>
            </w:r>
          </w:p>
          <w:p w:rsidR="004F2DB9" w:rsidRPr="00881B89" w:rsidRDefault="004F2DB9" w:rsidP="00603F7F">
            <w:r w:rsidRPr="00881B89">
              <w:t xml:space="preserve"> </w:t>
            </w:r>
          </w:p>
        </w:tc>
        <w:tc>
          <w:tcPr>
            <w:tcW w:w="3544" w:type="dxa"/>
            <w:gridSpan w:val="7"/>
          </w:tcPr>
          <w:p w:rsidR="004F2DB9" w:rsidRPr="00881B89" w:rsidRDefault="004F2DB9" w:rsidP="00EE02EE">
            <w:r w:rsidRPr="00881B89">
              <w:t>A.</w:t>
            </w:r>
            <w:r w:rsidR="002738FA">
              <w:t>4</w:t>
            </w:r>
            <w:r w:rsidRPr="00881B89">
              <w:t xml:space="preserve">.  </w:t>
            </w:r>
            <w:r>
              <w:t>C</w:t>
            </w:r>
            <w:r w:rsidRPr="00881B89">
              <w:t>orreo</w:t>
            </w:r>
            <w:r>
              <w:t xml:space="preserve"> </w:t>
            </w:r>
            <w:r w:rsidRPr="00881B89">
              <w:t>electrónico:</w:t>
            </w:r>
          </w:p>
          <w:p w:rsidR="004F2DB9" w:rsidRPr="00881B89" w:rsidRDefault="004F2DB9" w:rsidP="00EE02EE"/>
        </w:tc>
      </w:tr>
      <w:tr w:rsidR="00B0581A" w:rsidRPr="00881B89" w:rsidTr="005522A5">
        <w:tblPrEx>
          <w:tblCellMar>
            <w:left w:w="70" w:type="dxa"/>
            <w:right w:w="70" w:type="dxa"/>
          </w:tblCellMar>
        </w:tblPrEx>
        <w:trPr>
          <w:cantSplit/>
          <w:trHeight w:val="428"/>
        </w:trPr>
        <w:tc>
          <w:tcPr>
            <w:tcW w:w="11058" w:type="dxa"/>
            <w:gridSpan w:val="29"/>
            <w:tcBorders>
              <w:bottom w:val="nil"/>
            </w:tcBorders>
          </w:tcPr>
          <w:p w:rsidR="00B0581A" w:rsidRDefault="00B0581A" w:rsidP="00D06D44">
            <w:r w:rsidRPr="00881B89">
              <w:t>A.</w:t>
            </w:r>
            <w:r w:rsidR="00D06D44">
              <w:t>5</w:t>
            </w:r>
            <w:r w:rsidRPr="00881B89">
              <w:t xml:space="preserve">.  </w:t>
            </w:r>
            <w:r w:rsidRPr="00EB559C">
              <w:t>Dirección exacta del domicilio:</w:t>
            </w:r>
          </w:p>
          <w:p w:rsidR="009F53F6" w:rsidRPr="00881B89" w:rsidRDefault="009F53F6" w:rsidP="00D06D44"/>
        </w:tc>
      </w:tr>
      <w:tr w:rsidR="00B0581A" w:rsidRPr="00881B89" w:rsidTr="005522A5">
        <w:tblPrEx>
          <w:tblCellMar>
            <w:left w:w="70" w:type="dxa"/>
            <w:right w:w="70" w:type="dxa"/>
          </w:tblCellMar>
        </w:tblPrEx>
        <w:trPr>
          <w:cantSplit/>
          <w:trHeight w:val="393"/>
        </w:trPr>
        <w:tc>
          <w:tcPr>
            <w:tcW w:w="11058" w:type="dxa"/>
            <w:gridSpan w:val="29"/>
            <w:tcBorders>
              <w:bottom w:val="nil"/>
            </w:tcBorders>
          </w:tcPr>
          <w:p w:rsidR="00B0581A" w:rsidRPr="00676D67" w:rsidRDefault="00B0581A" w:rsidP="00E54BD8">
            <w:pPr>
              <w:rPr>
                <w:sz w:val="28"/>
                <w:szCs w:val="28"/>
              </w:rPr>
            </w:pPr>
          </w:p>
        </w:tc>
      </w:tr>
      <w:tr w:rsidR="00B0581A" w:rsidRPr="00881B89" w:rsidTr="005522A5">
        <w:tblPrEx>
          <w:tblCellMar>
            <w:left w:w="70" w:type="dxa"/>
            <w:right w:w="70" w:type="dxa"/>
          </w:tblCellMar>
        </w:tblPrEx>
        <w:trPr>
          <w:cantSplit/>
          <w:trHeight w:val="393"/>
        </w:trPr>
        <w:tc>
          <w:tcPr>
            <w:tcW w:w="11058" w:type="dxa"/>
            <w:gridSpan w:val="29"/>
            <w:tcBorders>
              <w:bottom w:val="nil"/>
            </w:tcBorders>
          </w:tcPr>
          <w:p w:rsidR="00B0581A" w:rsidRPr="00676D67" w:rsidRDefault="00B0581A" w:rsidP="00E54BD8">
            <w:pPr>
              <w:rPr>
                <w:sz w:val="28"/>
                <w:szCs w:val="28"/>
              </w:rPr>
            </w:pPr>
          </w:p>
        </w:tc>
      </w:tr>
      <w:tr w:rsidR="00B0581A" w:rsidRPr="00881B89" w:rsidTr="00CC2633">
        <w:tblPrEx>
          <w:tblCellMar>
            <w:left w:w="70" w:type="dxa"/>
            <w:right w:w="70" w:type="dxa"/>
          </w:tblCellMar>
        </w:tblPrEx>
        <w:trPr>
          <w:cantSplit/>
          <w:trHeight w:val="349"/>
        </w:trPr>
        <w:tc>
          <w:tcPr>
            <w:tcW w:w="4140" w:type="dxa"/>
            <w:gridSpan w:val="9"/>
          </w:tcPr>
          <w:p w:rsidR="00B0581A" w:rsidRDefault="00B0581A" w:rsidP="00603F7F">
            <w:r w:rsidRPr="00881B89">
              <w:t>Distrito:</w:t>
            </w:r>
          </w:p>
          <w:p w:rsidR="00B0581A" w:rsidRPr="00881B89" w:rsidRDefault="00B0581A" w:rsidP="00603F7F"/>
        </w:tc>
        <w:tc>
          <w:tcPr>
            <w:tcW w:w="3179" w:type="dxa"/>
            <w:gridSpan w:val="10"/>
          </w:tcPr>
          <w:p w:rsidR="00B0581A" w:rsidRPr="00881B89" w:rsidRDefault="00B0581A" w:rsidP="00603F7F">
            <w:r w:rsidRPr="00881B89">
              <w:t>Cantón:</w:t>
            </w:r>
          </w:p>
        </w:tc>
        <w:tc>
          <w:tcPr>
            <w:tcW w:w="3739" w:type="dxa"/>
            <w:gridSpan w:val="10"/>
          </w:tcPr>
          <w:p w:rsidR="00B0581A" w:rsidRPr="00881B89" w:rsidRDefault="00B0581A" w:rsidP="00603F7F">
            <w:r w:rsidRPr="00881B89">
              <w:t>Provincia:</w:t>
            </w:r>
          </w:p>
        </w:tc>
      </w:tr>
      <w:tr w:rsidR="00B0581A" w:rsidRPr="00881B89" w:rsidTr="002A3936">
        <w:tblPrEx>
          <w:tblCellMar>
            <w:left w:w="70" w:type="dxa"/>
            <w:right w:w="70" w:type="dxa"/>
          </w:tblCellMar>
        </w:tblPrEx>
        <w:trPr>
          <w:cantSplit/>
          <w:trHeight w:val="393"/>
        </w:trPr>
        <w:tc>
          <w:tcPr>
            <w:tcW w:w="6653" w:type="dxa"/>
            <w:gridSpan w:val="17"/>
            <w:tcBorders>
              <w:bottom w:val="nil"/>
            </w:tcBorders>
          </w:tcPr>
          <w:p w:rsidR="00E40934" w:rsidRDefault="00B0581A" w:rsidP="00603F7F">
            <w:pPr>
              <w:rPr>
                <w:b/>
              </w:rPr>
            </w:pPr>
            <w:r w:rsidRPr="00881B89">
              <w:t>A.</w:t>
            </w:r>
            <w:r w:rsidR="00D06D44">
              <w:t>6</w:t>
            </w:r>
            <w:r w:rsidRPr="00881B89">
              <w:t>.</w:t>
            </w:r>
            <w:r w:rsidRPr="00881B89">
              <w:rPr>
                <w:b/>
              </w:rPr>
              <w:t xml:space="preserve"> En</w:t>
            </w:r>
          </w:p>
          <w:p w:rsidR="00B0581A" w:rsidRDefault="00B0581A" w:rsidP="00603F7F">
            <w:pPr>
              <w:rPr>
                <w:b/>
              </w:rPr>
            </w:pPr>
            <w:r w:rsidRPr="00881B89">
              <w:rPr>
                <w:b/>
              </w:rPr>
              <w:t xml:space="preserve"> caso de ser persona jurídica; indique:</w:t>
            </w:r>
          </w:p>
          <w:p w:rsidR="00B0581A" w:rsidRPr="00881B89" w:rsidRDefault="00B0581A" w:rsidP="00603F7F">
            <w:pPr>
              <w:rPr>
                <w:b/>
              </w:rPr>
            </w:pPr>
          </w:p>
        </w:tc>
        <w:tc>
          <w:tcPr>
            <w:tcW w:w="4405" w:type="dxa"/>
            <w:gridSpan w:val="12"/>
            <w:tcBorders>
              <w:bottom w:val="nil"/>
            </w:tcBorders>
          </w:tcPr>
          <w:p w:rsidR="00B0581A" w:rsidRPr="00881B89" w:rsidRDefault="00B0581A" w:rsidP="00D06D44">
            <w:pPr>
              <w:rPr>
                <w:b/>
              </w:rPr>
            </w:pPr>
            <w:r w:rsidRPr="00881B89">
              <w:t>A.</w:t>
            </w:r>
            <w:r w:rsidR="00D06D44">
              <w:t>7</w:t>
            </w:r>
            <w:r w:rsidRPr="00881B89">
              <w:t>.</w:t>
            </w:r>
            <w:r w:rsidRPr="00881B89">
              <w:rPr>
                <w:b/>
              </w:rPr>
              <w:t xml:space="preserve"> Si es persona física; indique:</w:t>
            </w:r>
          </w:p>
        </w:tc>
      </w:tr>
      <w:tr w:rsidR="009F53F6" w:rsidRPr="00881B89" w:rsidTr="002A3936">
        <w:tblPrEx>
          <w:tblCellMar>
            <w:left w:w="70" w:type="dxa"/>
            <w:right w:w="70" w:type="dxa"/>
          </w:tblCellMar>
        </w:tblPrEx>
        <w:trPr>
          <w:cantSplit/>
          <w:trHeight w:val="315"/>
        </w:trPr>
        <w:tc>
          <w:tcPr>
            <w:tcW w:w="6653" w:type="dxa"/>
            <w:gridSpan w:val="17"/>
            <w:tcBorders>
              <w:bottom w:val="nil"/>
            </w:tcBorders>
          </w:tcPr>
          <w:p w:rsidR="009F53F6" w:rsidRDefault="009F53F6" w:rsidP="00603F7F">
            <w:r w:rsidRPr="00881B89">
              <w:t xml:space="preserve">Cédula jurídica:   </w:t>
            </w:r>
          </w:p>
          <w:p w:rsidR="009F53F6" w:rsidRPr="00881B89" w:rsidRDefault="009F53F6" w:rsidP="00603F7F">
            <w:r w:rsidRPr="00881B89">
              <w:t xml:space="preserve">                                                                </w:t>
            </w:r>
          </w:p>
        </w:tc>
        <w:tc>
          <w:tcPr>
            <w:tcW w:w="4405" w:type="dxa"/>
            <w:gridSpan w:val="12"/>
            <w:vMerge w:val="restart"/>
          </w:tcPr>
          <w:p w:rsidR="009F53F6" w:rsidRPr="00881B89" w:rsidRDefault="009F53F6" w:rsidP="00CF2433">
            <w:r>
              <w:t>Identificación:</w:t>
            </w:r>
            <w:r w:rsidRPr="00881B89">
              <w:t xml:space="preserve"> </w:t>
            </w:r>
          </w:p>
          <w:p w:rsidR="009F53F6" w:rsidRPr="00881B89" w:rsidRDefault="009F53F6" w:rsidP="00EE02EE">
            <w:r w:rsidRPr="00881B89">
              <w:t xml:space="preserve">       </w:t>
            </w:r>
          </w:p>
          <w:p w:rsidR="009F53F6" w:rsidRPr="00881B89" w:rsidRDefault="009F53F6" w:rsidP="00EE02EE"/>
        </w:tc>
      </w:tr>
      <w:tr w:rsidR="009F53F6" w:rsidRPr="00881B89" w:rsidTr="002A3936">
        <w:tblPrEx>
          <w:tblCellMar>
            <w:left w:w="70" w:type="dxa"/>
            <w:right w:w="70" w:type="dxa"/>
          </w:tblCellMar>
        </w:tblPrEx>
        <w:trPr>
          <w:cantSplit/>
          <w:trHeight w:val="707"/>
        </w:trPr>
        <w:tc>
          <w:tcPr>
            <w:tcW w:w="6653" w:type="dxa"/>
            <w:gridSpan w:val="17"/>
            <w:tcBorders>
              <w:bottom w:val="nil"/>
            </w:tcBorders>
            <w:vAlign w:val="bottom"/>
          </w:tcPr>
          <w:p w:rsidR="009F53F6" w:rsidRPr="00881B89" w:rsidRDefault="009F53F6" w:rsidP="00603F7F">
            <w:r w:rsidRPr="00881B89">
              <w:t xml:space="preserve">Representante legal: </w:t>
            </w:r>
          </w:p>
        </w:tc>
        <w:tc>
          <w:tcPr>
            <w:tcW w:w="4405" w:type="dxa"/>
            <w:gridSpan w:val="12"/>
            <w:vMerge/>
            <w:tcBorders>
              <w:bottom w:val="nil"/>
            </w:tcBorders>
          </w:tcPr>
          <w:p w:rsidR="009F53F6" w:rsidRPr="00881B89" w:rsidRDefault="009F53F6" w:rsidP="00EE02EE"/>
        </w:tc>
      </w:tr>
      <w:tr w:rsidR="00B0581A" w:rsidRPr="00881B89" w:rsidTr="001F489C">
        <w:tblPrEx>
          <w:tblCellMar>
            <w:left w:w="70" w:type="dxa"/>
            <w:right w:w="70" w:type="dxa"/>
          </w:tblCellMar>
        </w:tblPrEx>
        <w:trPr>
          <w:trHeight w:val="509"/>
        </w:trPr>
        <w:tc>
          <w:tcPr>
            <w:tcW w:w="11058" w:type="dxa"/>
            <w:gridSpan w:val="29"/>
            <w:vAlign w:val="center"/>
          </w:tcPr>
          <w:p w:rsidR="00B0581A" w:rsidRPr="00881B89" w:rsidRDefault="00B0581A" w:rsidP="00D06D44">
            <w:pPr>
              <w:pStyle w:val="Ttulo7"/>
            </w:pPr>
            <w:r w:rsidRPr="00881B89">
              <w:rPr>
                <w:bCs/>
              </w:rPr>
              <w:t>A.</w:t>
            </w:r>
            <w:r w:rsidR="00D06D44">
              <w:rPr>
                <w:bCs/>
              </w:rPr>
              <w:t>8</w:t>
            </w:r>
            <w:r w:rsidRPr="00881B89">
              <w:rPr>
                <w:bCs/>
              </w:rPr>
              <w:t xml:space="preserve">. </w:t>
            </w:r>
            <w:r>
              <w:rPr>
                <w:bCs/>
              </w:rPr>
              <w:t xml:space="preserve">  </w:t>
            </w:r>
            <w:r>
              <w:rPr>
                <w:b/>
                <w:bCs/>
              </w:rPr>
              <w:t>C</w:t>
            </w:r>
            <w:r w:rsidRPr="004A1A69">
              <w:rPr>
                <w:b/>
                <w:bCs/>
              </w:rPr>
              <w:t>ontacto para consulta</w:t>
            </w:r>
            <w:r>
              <w:rPr>
                <w:b/>
                <w:bCs/>
              </w:rPr>
              <w:t>s</w:t>
            </w:r>
            <w:r w:rsidRPr="004A1A69">
              <w:rPr>
                <w:b/>
                <w:bCs/>
              </w:rPr>
              <w:t xml:space="preserve"> respecto a esta gestión</w:t>
            </w:r>
            <w:r>
              <w:rPr>
                <w:b/>
                <w:bCs/>
              </w:rPr>
              <w:t xml:space="preserve">.  </w:t>
            </w:r>
          </w:p>
        </w:tc>
      </w:tr>
      <w:tr w:rsidR="00B0581A" w:rsidRPr="00881B89" w:rsidTr="00CC2633">
        <w:tblPrEx>
          <w:tblCellMar>
            <w:left w:w="70" w:type="dxa"/>
            <w:right w:w="70" w:type="dxa"/>
          </w:tblCellMar>
        </w:tblPrEx>
        <w:trPr>
          <w:trHeight w:val="364"/>
        </w:trPr>
        <w:tc>
          <w:tcPr>
            <w:tcW w:w="3668" w:type="dxa"/>
            <w:gridSpan w:val="6"/>
            <w:vAlign w:val="center"/>
          </w:tcPr>
          <w:p w:rsidR="00B0581A" w:rsidRDefault="00B0581A" w:rsidP="00685AE5"/>
          <w:p w:rsidR="00B0581A" w:rsidRDefault="00B0581A" w:rsidP="00685AE5">
            <w:r>
              <w:t>Nombre:</w:t>
            </w:r>
          </w:p>
          <w:p w:rsidR="00676D67" w:rsidRDefault="00676D67" w:rsidP="00685AE5"/>
          <w:p w:rsidR="00B0581A" w:rsidRPr="00881B89" w:rsidRDefault="00B0581A" w:rsidP="00685AE5"/>
        </w:tc>
        <w:tc>
          <w:tcPr>
            <w:tcW w:w="3685" w:type="dxa"/>
            <w:gridSpan w:val="14"/>
            <w:vAlign w:val="center"/>
          </w:tcPr>
          <w:p w:rsidR="00B0581A" w:rsidRDefault="00B0581A" w:rsidP="00685AE5">
            <w:r>
              <w:t>Teléfono:</w:t>
            </w:r>
          </w:p>
          <w:p w:rsidR="00B0581A" w:rsidRPr="00881B89" w:rsidRDefault="00B0581A" w:rsidP="00685AE5"/>
        </w:tc>
        <w:tc>
          <w:tcPr>
            <w:tcW w:w="3705" w:type="dxa"/>
            <w:gridSpan w:val="9"/>
            <w:vAlign w:val="center"/>
          </w:tcPr>
          <w:p w:rsidR="00B0581A" w:rsidRDefault="00B0581A" w:rsidP="00685AE5">
            <w:r>
              <w:t>Correo:</w:t>
            </w:r>
          </w:p>
          <w:p w:rsidR="00B0581A" w:rsidRPr="00881B89" w:rsidRDefault="00B0581A" w:rsidP="00685AE5"/>
        </w:tc>
      </w:tr>
      <w:tr w:rsidR="00D86118" w:rsidRPr="00881B89" w:rsidTr="00C45885">
        <w:tblPrEx>
          <w:tblCellMar>
            <w:left w:w="70" w:type="dxa"/>
            <w:right w:w="70" w:type="dxa"/>
          </w:tblCellMar>
        </w:tblPrEx>
        <w:trPr>
          <w:trHeight w:val="1966"/>
        </w:trPr>
        <w:tc>
          <w:tcPr>
            <w:tcW w:w="11058" w:type="dxa"/>
            <w:gridSpan w:val="29"/>
            <w:vAlign w:val="center"/>
          </w:tcPr>
          <w:p w:rsidR="00D86118" w:rsidRPr="009244D6" w:rsidRDefault="00D86118" w:rsidP="009244D6">
            <w:pPr>
              <w:pStyle w:val="Ttulo7"/>
              <w:jc w:val="both"/>
              <w:rPr>
                <w:b/>
                <w:bCs/>
                <w:sz w:val="20"/>
                <w:szCs w:val="20"/>
              </w:rPr>
            </w:pPr>
            <w:r w:rsidRPr="00881B89">
              <w:rPr>
                <w:bCs/>
              </w:rPr>
              <w:t>A.</w:t>
            </w:r>
            <w:r w:rsidR="00D06D44">
              <w:rPr>
                <w:bCs/>
              </w:rPr>
              <w:t>9</w:t>
            </w:r>
            <w:r w:rsidRPr="00881B89">
              <w:rPr>
                <w:bCs/>
              </w:rPr>
              <w:t xml:space="preserve">. </w:t>
            </w:r>
            <w:r w:rsidRPr="00E30A39">
              <w:rPr>
                <w:b/>
                <w:bCs/>
              </w:rPr>
              <w:t>DIRECCIÓN PARA ENVÍO DE FACTURAS POR CONCEPTO DE CANON</w:t>
            </w:r>
          </w:p>
          <w:p w:rsidR="00D86118" w:rsidRPr="009244D6" w:rsidRDefault="00D86118" w:rsidP="009244D6">
            <w:r>
              <w:t xml:space="preserve">          (Apartado Postal o una dirección exacta para la entrega por parte de Correos de Costa Rica) </w:t>
            </w:r>
          </w:p>
          <w:p w:rsidR="00D86118" w:rsidRDefault="00D86118" w:rsidP="00637E03"/>
          <w:p w:rsidR="00D86118" w:rsidRDefault="00D86118" w:rsidP="00637E03"/>
          <w:p w:rsidR="00D86118" w:rsidRDefault="00D86118" w:rsidP="00637E03"/>
          <w:p w:rsidR="009916DE" w:rsidRPr="009244D6" w:rsidRDefault="009916DE" w:rsidP="00637E03"/>
        </w:tc>
      </w:tr>
      <w:tr w:rsidR="00B0581A" w:rsidRPr="00881B89" w:rsidTr="000A1825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11058" w:type="dxa"/>
            <w:gridSpan w:val="29"/>
            <w:vAlign w:val="center"/>
          </w:tcPr>
          <w:p w:rsidR="00B0581A" w:rsidRDefault="00B0581A" w:rsidP="00E57308">
            <w:pPr>
              <w:pStyle w:val="Ttulo7"/>
              <w:spacing w:after="0"/>
              <w:rPr>
                <w:b/>
                <w:bCs/>
              </w:rPr>
            </w:pPr>
            <w:r w:rsidRPr="00881B89">
              <w:rPr>
                <w:bCs/>
              </w:rPr>
              <w:lastRenderedPageBreak/>
              <w:t>A.1</w:t>
            </w:r>
            <w:r w:rsidR="00D06D44">
              <w:rPr>
                <w:bCs/>
              </w:rPr>
              <w:t>0</w:t>
            </w:r>
            <w:r w:rsidRPr="00881B89">
              <w:rPr>
                <w:bCs/>
              </w:rPr>
              <w:t xml:space="preserve">.   </w:t>
            </w:r>
            <w:r>
              <w:rPr>
                <w:b/>
                <w:bCs/>
              </w:rPr>
              <w:t>PARA RECIBIR NOTIFICACIONES SEÑALAR UN CORREO ELECTRÓNICO:</w:t>
            </w:r>
          </w:p>
          <w:p w:rsidR="00DA0A64" w:rsidRPr="00DA0A64" w:rsidRDefault="00DA0A64" w:rsidP="00DA0A64"/>
          <w:p w:rsidR="002738FA" w:rsidRDefault="002738FA" w:rsidP="009554D2"/>
          <w:p w:rsidR="00B0581A" w:rsidRPr="009554D2" w:rsidRDefault="00B0581A" w:rsidP="009554D2"/>
        </w:tc>
      </w:tr>
      <w:tr w:rsidR="00F3719D" w:rsidRPr="00881B89" w:rsidTr="000A1825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11058" w:type="dxa"/>
            <w:gridSpan w:val="29"/>
            <w:vAlign w:val="center"/>
          </w:tcPr>
          <w:p w:rsidR="00F3719D" w:rsidRPr="00881B89" w:rsidRDefault="00F3719D" w:rsidP="00F3719D">
            <w:pPr>
              <w:pStyle w:val="Ttulo7"/>
              <w:spacing w:after="0"/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DATOS DE LA FINCA EN QUE SE </w:t>
            </w:r>
            <w:r>
              <w:rPr>
                <w:b/>
                <w:bCs/>
                <w:sz w:val="28"/>
                <w:szCs w:val="28"/>
              </w:rPr>
              <w:t xml:space="preserve">APROVECHARÁ </w:t>
            </w:r>
            <w:r w:rsidRPr="00F3719D">
              <w:rPr>
                <w:b/>
                <w:bCs/>
              </w:rPr>
              <w:t>EL AGUA</w:t>
            </w:r>
          </w:p>
        </w:tc>
      </w:tr>
      <w:tr w:rsidR="00F3719D" w:rsidRPr="00881B89" w:rsidTr="000A1825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11058" w:type="dxa"/>
            <w:gridSpan w:val="29"/>
            <w:vAlign w:val="center"/>
          </w:tcPr>
          <w:p w:rsidR="00F3719D" w:rsidRDefault="00F3719D" w:rsidP="00F3719D">
            <w:pPr>
              <w:pStyle w:val="Ttulo7"/>
              <w:spacing w:after="0"/>
              <w:rPr>
                <w:bCs/>
              </w:rPr>
            </w:pPr>
            <w:r>
              <w:rPr>
                <w:bCs/>
              </w:rPr>
              <w:t>A.11  Folio Real Matrícula:</w:t>
            </w:r>
          </w:p>
        </w:tc>
      </w:tr>
      <w:tr w:rsidR="00F3719D" w:rsidRPr="00881B89" w:rsidTr="000A1825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11058" w:type="dxa"/>
            <w:gridSpan w:val="29"/>
            <w:vAlign w:val="center"/>
          </w:tcPr>
          <w:p w:rsidR="00F3719D" w:rsidRDefault="00F3719D" w:rsidP="00F3719D">
            <w:pPr>
              <w:pStyle w:val="Ttulo7"/>
              <w:spacing w:after="0"/>
              <w:rPr>
                <w:bCs/>
              </w:rPr>
            </w:pPr>
            <w:r>
              <w:rPr>
                <w:bCs/>
              </w:rPr>
              <w:t xml:space="preserve">A.12  Dirección exacta: </w:t>
            </w:r>
          </w:p>
        </w:tc>
      </w:tr>
      <w:tr w:rsidR="00CB018A" w:rsidRPr="00881B89" w:rsidTr="000A1825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11058" w:type="dxa"/>
            <w:gridSpan w:val="29"/>
            <w:vAlign w:val="center"/>
          </w:tcPr>
          <w:p w:rsidR="00CB018A" w:rsidRDefault="00CB018A" w:rsidP="00F3719D">
            <w:pPr>
              <w:pStyle w:val="Ttulo7"/>
              <w:spacing w:after="0"/>
              <w:rPr>
                <w:bCs/>
              </w:rPr>
            </w:pPr>
          </w:p>
          <w:p w:rsidR="005E5034" w:rsidRPr="005E5034" w:rsidRDefault="005E5034" w:rsidP="005E5034"/>
        </w:tc>
      </w:tr>
      <w:tr w:rsidR="00B0581A" w:rsidRPr="00881B89" w:rsidTr="00EB559C">
        <w:tblPrEx>
          <w:tblCellMar>
            <w:left w:w="70" w:type="dxa"/>
            <w:right w:w="70" w:type="dxa"/>
          </w:tblCellMar>
        </w:tblPrEx>
        <w:trPr>
          <w:trHeight w:val="214"/>
        </w:trPr>
        <w:tc>
          <w:tcPr>
            <w:tcW w:w="11058" w:type="dxa"/>
            <w:gridSpan w:val="29"/>
            <w:shd w:val="clear" w:color="auto" w:fill="8DB3E2"/>
            <w:vAlign w:val="center"/>
          </w:tcPr>
          <w:p w:rsidR="007D4289" w:rsidRPr="00881B89" w:rsidRDefault="00B0581A" w:rsidP="00981317">
            <w:pPr>
              <w:jc w:val="center"/>
              <w:rPr>
                <w:b/>
                <w:sz w:val="28"/>
                <w:szCs w:val="28"/>
              </w:rPr>
            </w:pPr>
            <w:r w:rsidRPr="00881B89">
              <w:rPr>
                <w:b/>
                <w:sz w:val="28"/>
                <w:szCs w:val="28"/>
              </w:rPr>
              <w:t xml:space="preserve">MODULO B: </w:t>
            </w:r>
            <w:r>
              <w:rPr>
                <w:b/>
                <w:sz w:val="28"/>
                <w:szCs w:val="28"/>
              </w:rPr>
              <w:t xml:space="preserve"> “</w:t>
            </w:r>
            <w:r w:rsidRPr="00881B89">
              <w:rPr>
                <w:b/>
                <w:sz w:val="28"/>
                <w:szCs w:val="28"/>
              </w:rPr>
              <w:t>PERFORACION”</w:t>
            </w:r>
          </w:p>
        </w:tc>
      </w:tr>
      <w:tr w:rsidR="00B0581A" w:rsidRPr="00881B89" w:rsidTr="00EB559C">
        <w:tblPrEx>
          <w:tblCellMar>
            <w:left w:w="70" w:type="dxa"/>
            <w:right w:w="70" w:type="dxa"/>
          </w:tblCellMar>
        </w:tblPrEx>
        <w:trPr>
          <w:trHeight w:val="694"/>
        </w:trPr>
        <w:tc>
          <w:tcPr>
            <w:tcW w:w="11058" w:type="dxa"/>
            <w:gridSpan w:val="29"/>
            <w:vAlign w:val="center"/>
          </w:tcPr>
          <w:p w:rsidR="00B0581A" w:rsidRDefault="00B0581A" w:rsidP="00E84BCE">
            <w:pPr>
              <w:spacing w:line="200" w:lineRule="exact"/>
              <w:ind w:left="1066"/>
              <w:rPr>
                <w:b/>
              </w:rPr>
            </w:pPr>
          </w:p>
          <w:p w:rsidR="00B0581A" w:rsidRPr="008E66D3" w:rsidRDefault="00B0581A" w:rsidP="009D3C68">
            <w:pPr>
              <w:numPr>
                <w:ilvl w:val="0"/>
                <w:numId w:val="12"/>
              </w:numPr>
              <w:spacing w:line="200" w:lineRule="exact"/>
              <w:ind w:left="1066" w:hanging="709"/>
              <w:rPr>
                <w:b/>
                <w:sz w:val="22"/>
                <w:szCs w:val="22"/>
              </w:rPr>
            </w:pPr>
            <w:r w:rsidRPr="008E66D3">
              <w:rPr>
                <w:b/>
                <w:sz w:val="22"/>
                <w:szCs w:val="22"/>
              </w:rPr>
              <w:t>Llene este módulo solo si se trata de un pozo no existente que se pretende perforar</w:t>
            </w:r>
            <w:r w:rsidR="000C7FD4">
              <w:rPr>
                <w:b/>
                <w:sz w:val="22"/>
                <w:szCs w:val="22"/>
              </w:rPr>
              <w:t>.</w:t>
            </w:r>
          </w:p>
          <w:p w:rsidR="00B0581A" w:rsidRPr="008E66D3" w:rsidRDefault="00B0581A" w:rsidP="009D3C68">
            <w:pPr>
              <w:numPr>
                <w:ilvl w:val="0"/>
                <w:numId w:val="12"/>
              </w:numPr>
              <w:spacing w:line="200" w:lineRule="exact"/>
              <w:ind w:left="1066" w:hanging="709"/>
              <w:rPr>
                <w:b/>
                <w:sz w:val="22"/>
                <w:szCs w:val="22"/>
              </w:rPr>
            </w:pPr>
            <w:r w:rsidRPr="008E66D3">
              <w:rPr>
                <w:b/>
                <w:sz w:val="22"/>
                <w:szCs w:val="22"/>
              </w:rPr>
              <w:t>Debe ser llenado por la empresa perforadora que realizará el trabajo.</w:t>
            </w:r>
          </w:p>
          <w:p w:rsidR="00B0581A" w:rsidRDefault="00B0581A" w:rsidP="00BF5644">
            <w:pPr>
              <w:numPr>
                <w:ilvl w:val="0"/>
                <w:numId w:val="12"/>
              </w:numPr>
              <w:spacing w:line="200" w:lineRule="exact"/>
              <w:ind w:left="1066" w:hanging="709"/>
              <w:rPr>
                <w:b/>
                <w:sz w:val="22"/>
                <w:szCs w:val="22"/>
              </w:rPr>
            </w:pPr>
            <w:r w:rsidRPr="008E66D3">
              <w:rPr>
                <w:b/>
                <w:sz w:val="22"/>
                <w:szCs w:val="22"/>
              </w:rPr>
              <w:t>Llene una página (módulo) por cada pozo que pretenda perforar</w:t>
            </w:r>
          </w:p>
          <w:p w:rsidR="008E66D3" w:rsidRPr="000C7FD4" w:rsidRDefault="008E66D3" w:rsidP="00BF5644">
            <w:pPr>
              <w:numPr>
                <w:ilvl w:val="0"/>
                <w:numId w:val="12"/>
              </w:numPr>
              <w:spacing w:line="200" w:lineRule="exact"/>
              <w:ind w:left="1066" w:hanging="709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 xml:space="preserve">Presente </w:t>
            </w:r>
            <w:r w:rsidRPr="008E66D3">
              <w:rPr>
                <w:b/>
                <w:sz w:val="22"/>
                <w:szCs w:val="22"/>
              </w:rPr>
              <w:t>comprobante del depósito de costos del SENARA</w:t>
            </w:r>
            <w:r w:rsidR="000C7FD4">
              <w:rPr>
                <w:b/>
                <w:sz w:val="22"/>
                <w:szCs w:val="22"/>
              </w:rPr>
              <w:t xml:space="preserve"> </w:t>
            </w:r>
            <w:r w:rsidR="000C7FD4" w:rsidRPr="000C7FD4">
              <w:rPr>
                <w:sz w:val="18"/>
                <w:szCs w:val="18"/>
              </w:rPr>
              <w:t>(</w:t>
            </w:r>
            <w:r w:rsidR="000C7FD4" w:rsidRPr="000C7FD4">
              <w:rPr>
                <w:rFonts w:ascii="Arial" w:hAnsi="Arial" w:cs="Arial"/>
                <w:sz w:val="18"/>
                <w:szCs w:val="18"/>
              </w:rPr>
              <w:t>Cuenta BNCR: CR77-0151-0001-0012-1843-46</w:t>
            </w:r>
            <w:r w:rsidR="000C7FD4">
              <w:rPr>
                <w:rFonts w:ascii="Arial" w:hAnsi="Arial" w:cs="Arial"/>
                <w:sz w:val="18"/>
                <w:szCs w:val="18"/>
              </w:rPr>
              <w:t>)</w:t>
            </w:r>
            <w:r w:rsidR="000C7FD4" w:rsidRPr="000C7FD4">
              <w:rPr>
                <w:rFonts w:ascii="Arial" w:hAnsi="Arial" w:cs="Arial"/>
                <w:sz w:val="18"/>
                <w:szCs w:val="18"/>
              </w:rPr>
              <w:t>.</w:t>
            </w:r>
            <w:r w:rsidR="000C7FD4" w:rsidRPr="000C7FD4">
              <w:rPr>
                <w:sz w:val="18"/>
                <w:szCs w:val="18"/>
              </w:rPr>
              <w:t xml:space="preserve"> </w:t>
            </w:r>
          </w:p>
          <w:p w:rsidR="007E7973" w:rsidRPr="008E66D3" w:rsidRDefault="007E7973" w:rsidP="00BF5644">
            <w:pPr>
              <w:numPr>
                <w:ilvl w:val="0"/>
                <w:numId w:val="12"/>
              </w:numPr>
              <w:spacing w:line="200" w:lineRule="exact"/>
              <w:ind w:left="1066" w:hanging="709"/>
              <w:rPr>
                <w:b/>
                <w:sz w:val="22"/>
                <w:szCs w:val="22"/>
              </w:rPr>
            </w:pPr>
            <w:r w:rsidRPr="008E66D3">
              <w:rPr>
                <w:b/>
                <w:sz w:val="22"/>
                <w:szCs w:val="22"/>
              </w:rPr>
              <w:t xml:space="preserve">Presente una copia adicional </w:t>
            </w:r>
            <w:r w:rsidR="000C7FD4" w:rsidRPr="000C7FD4">
              <w:rPr>
                <w:b/>
                <w:sz w:val="22"/>
                <w:szCs w:val="22"/>
                <w:u w:val="single"/>
              </w:rPr>
              <w:t>LEGIBLE</w:t>
            </w:r>
            <w:r w:rsidR="000C7FD4">
              <w:rPr>
                <w:b/>
                <w:sz w:val="22"/>
                <w:szCs w:val="22"/>
              </w:rPr>
              <w:t xml:space="preserve"> </w:t>
            </w:r>
            <w:r w:rsidRPr="008E66D3">
              <w:rPr>
                <w:b/>
                <w:sz w:val="22"/>
                <w:szCs w:val="22"/>
              </w:rPr>
              <w:t>de todos los documentos que se presenten</w:t>
            </w:r>
            <w:r w:rsidR="008E66D3">
              <w:rPr>
                <w:b/>
                <w:sz w:val="22"/>
                <w:szCs w:val="22"/>
              </w:rPr>
              <w:t xml:space="preserve"> en esta solicitud. </w:t>
            </w:r>
          </w:p>
          <w:p w:rsidR="00B0581A" w:rsidRPr="00881B89" w:rsidRDefault="00B0581A" w:rsidP="00E84BCE">
            <w:pPr>
              <w:spacing w:line="200" w:lineRule="exact"/>
              <w:ind w:left="1066"/>
              <w:rPr>
                <w:b/>
                <w:sz w:val="28"/>
                <w:szCs w:val="28"/>
              </w:rPr>
            </w:pPr>
          </w:p>
        </w:tc>
      </w:tr>
      <w:tr w:rsidR="00B0581A" w:rsidRPr="00881B89" w:rsidTr="00EB559C">
        <w:tblPrEx>
          <w:tblCellMar>
            <w:left w:w="70" w:type="dxa"/>
            <w:right w:w="70" w:type="dxa"/>
          </w:tblCellMar>
        </w:tblPrEx>
        <w:trPr>
          <w:trHeight w:val="447"/>
        </w:trPr>
        <w:tc>
          <w:tcPr>
            <w:tcW w:w="11058" w:type="dxa"/>
            <w:gridSpan w:val="29"/>
            <w:vAlign w:val="center"/>
          </w:tcPr>
          <w:p w:rsidR="00B0581A" w:rsidRPr="003F4880" w:rsidRDefault="00B0581A" w:rsidP="00612BE7">
            <w:pPr>
              <w:rPr>
                <w:b/>
                <w:sz w:val="20"/>
                <w:szCs w:val="20"/>
              </w:rPr>
            </w:pPr>
            <w:r w:rsidRPr="003F4880">
              <w:rPr>
                <w:sz w:val="20"/>
                <w:szCs w:val="20"/>
              </w:rPr>
              <w:t>B.1.</w:t>
            </w:r>
            <w:r w:rsidRPr="003F4880">
              <w:rPr>
                <w:b/>
                <w:sz w:val="20"/>
                <w:szCs w:val="20"/>
              </w:rPr>
              <w:t xml:space="preserve">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</w:t>
            </w:r>
            <w:r w:rsidRPr="00721962">
              <w:rPr>
                <w:b/>
              </w:rPr>
              <w:t>DATOS DE LA EMPRESA PERFORADORA</w:t>
            </w:r>
          </w:p>
        </w:tc>
      </w:tr>
      <w:tr w:rsidR="00B0581A" w:rsidRPr="00881B89" w:rsidTr="005D3006">
        <w:tblPrEx>
          <w:tblCellMar>
            <w:left w:w="70" w:type="dxa"/>
            <w:right w:w="70" w:type="dxa"/>
          </w:tblCellMar>
        </w:tblPrEx>
        <w:trPr>
          <w:trHeight w:val="599"/>
        </w:trPr>
        <w:tc>
          <w:tcPr>
            <w:tcW w:w="6783" w:type="dxa"/>
            <w:gridSpan w:val="18"/>
            <w:vAlign w:val="center"/>
          </w:tcPr>
          <w:p w:rsidR="00B0581A" w:rsidRDefault="00B0581A" w:rsidP="009D3C68">
            <w:pPr>
              <w:rPr>
                <w:sz w:val="20"/>
                <w:szCs w:val="20"/>
              </w:rPr>
            </w:pPr>
            <w:r w:rsidRPr="003F4880">
              <w:rPr>
                <w:sz w:val="20"/>
                <w:szCs w:val="20"/>
              </w:rPr>
              <w:t>Nombre:</w:t>
            </w:r>
          </w:p>
          <w:p w:rsidR="00B0581A" w:rsidRPr="003F4880" w:rsidRDefault="00B0581A" w:rsidP="009D3C68">
            <w:pPr>
              <w:rPr>
                <w:sz w:val="20"/>
                <w:szCs w:val="20"/>
              </w:rPr>
            </w:pPr>
          </w:p>
        </w:tc>
        <w:tc>
          <w:tcPr>
            <w:tcW w:w="4275" w:type="dxa"/>
            <w:gridSpan w:val="11"/>
            <w:vAlign w:val="center"/>
          </w:tcPr>
          <w:p w:rsidR="00B0581A" w:rsidRDefault="00B0581A" w:rsidP="009D3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Cédula jurídica:</w:t>
            </w:r>
          </w:p>
          <w:p w:rsidR="00B0581A" w:rsidRDefault="00B0581A" w:rsidP="009D3C68">
            <w:pPr>
              <w:rPr>
                <w:sz w:val="20"/>
                <w:szCs w:val="20"/>
              </w:rPr>
            </w:pPr>
          </w:p>
          <w:p w:rsidR="00B0581A" w:rsidRPr="003F4880" w:rsidRDefault="00B0581A" w:rsidP="009D3C68">
            <w:pPr>
              <w:rPr>
                <w:sz w:val="20"/>
                <w:szCs w:val="20"/>
              </w:rPr>
            </w:pPr>
          </w:p>
        </w:tc>
      </w:tr>
      <w:tr w:rsidR="00B0581A" w:rsidRPr="00881B89" w:rsidTr="00612BE7">
        <w:tblPrEx>
          <w:tblCellMar>
            <w:left w:w="70" w:type="dxa"/>
            <w:right w:w="70" w:type="dxa"/>
          </w:tblCellMar>
        </w:tblPrEx>
        <w:trPr>
          <w:trHeight w:val="431"/>
        </w:trPr>
        <w:tc>
          <w:tcPr>
            <w:tcW w:w="2946" w:type="dxa"/>
            <w:gridSpan w:val="4"/>
            <w:tcBorders>
              <w:right w:val="nil"/>
            </w:tcBorders>
            <w:vAlign w:val="center"/>
          </w:tcPr>
          <w:p w:rsidR="00B0581A" w:rsidRPr="003F4880" w:rsidRDefault="00B0581A" w:rsidP="00612BE7">
            <w:pPr>
              <w:rPr>
                <w:sz w:val="20"/>
                <w:szCs w:val="20"/>
              </w:rPr>
            </w:pPr>
            <w:r w:rsidRPr="003F4880">
              <w:rPr>
                <w:sz w:val="20"/>
                <w:szCs w:val="20"/>
              </w:rPr>
              <w:t>Teléfono:</w:t>
            </w:r>
          </w:p>
        </w:tc>
        <w:tc>
          <w:tcPr>
            <w:tcW w:w="2266" w:type="dxa"/>
            <w:gridSpan w:val="7"/>
            <w:tcBorders>
              <w:left w:val="nil"/>
              <w:right w:val="nil"/>
            </w:tcBorders>
            <w:vAlign w:val="center"/>
          </w:tcPr>
          <w:p w:rsidR="00B0581A" w:rsidRPr="003F4880" w:rsidRDefault="00B0581A" w:rsidP="00612BE7">
            <w:pPr>
              <w:rPr>
                <w:sz w:val="20"/>
                <w:szCs w:val="20"/>
              </w:rPr>
            </w:pPr>
          </w:p>
        </w:tc>
        <w:tc>
          <w:tcPr>
            <w:tcW w:w="5846" w:type="dxa"/>
            <w:gridSpan w:val="18"/>
            <w:tcBorders>
              <w:left w:val="nil"/>
            </w:tcBorders>
            <w:vAlign w:val="center"/>
          </w:tcPr>
          <w:p w:rsidR="00B0581A" w:rsidRPr="003F4880" w:rsidRDefault="00B0581A" w:rsidP="00612BE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</w:t>
            </w:r>
            <w:r w:rsidRPr="003F4880">
              <w:rPr>
                <w:sz w:val="20"/>
                <w:szCs w:val="20"/>
              </w:rPr>
              <w:t>orreo:</w:t>
            </w:r>
          </w:p>
        </w:tc>
      </w:tr>
      <w:tr w:rsidR="00B0581A" w:rsidRPr="00881B89" w:rsidTr="00EB559C">
        <w:tblPrEx>
          <w:tblCellMar>
            <w:left w:w="70" w:type="dxa"/>
            <w:right w:w="70" w:type="dxa"/>
          </w:tblCellMar>
        </w:tblPrEx>
        <w:trPr>
          <w:trHeight w:val="451"/>
        </w:trPr>
        <w:tc>
          <w:tcPr>
            <w:tcW w:w="11058" w:type="dxa"/>
            <w:gridSpan w:val="29"/>
            <w:vAlign w:val="center"/>
          </w:tcPr>
          <w:p w:rsidR="00B0581A" w:rsidRPr="00721962" w:rsidRDefault="00B0581A" w:rsidP="00215DB1">
            <w:pPr>
              <w:jc w:val="center"/>
              <w:rPr>
                <w:b/>
              </w:rPr>
            </w:pPr>
            <w:r w:rsidRPr="00721962">
              <w:rPr>
                <w:b/>
              </w:rPr>
              <w:t>DATOS DE LA PERFORACION PRETENDIDA</w:t>
            </w:r>
          </w:p>
        </w:tc>
      </w:tr>
      <w:tr w:rsidR="00B0581A" w:rsidRPr="00881B89" w:rsidTr="00CC2633">
        <w:tblPrEx>
          <w:tblCellMar>
            <w:left w:w="70" w:type="dxa"/>
            <w:right w:w="70" w:type="dxa"/>
          </w:tblCellMar>
        </w:tblPrEx>
        <w:trPr>
          <w:trHeight w:val="532"/>
        </w:trPr>
        <w:tc>
          <w:tcPr>
            <w:tcW w:w="5329" w:type="dxa"/>
            <w:gridSpan w:val="13"/>
            <w:vAlign w:val="center"/>
          </w:tcPr>
          <w:p w:rsidR="00B0581A" w:rsidRDefault="00B0581A" w:rsidP="009D3C68">
            <w:pPr>
              <w:rPr>
                <w:sz w:val="20"/>
                <w:szCs w:val="20"/>
              </w:rPr>
            </w:pPr>
            <w:r w:rsidRPr="003F4880">
              <w:rPr>
                <w:sz w:val="20"/>
                <w:szCs w:val="20"/>
              </w:rPr>
              <w:t>B.2.   Profundidad programada:</w:t>
            </w:r>
          </w:p>
          <w:p w:rsidR="00B0581A" w:rsidRDefault="00B0581A" w:rsidP="009D3C68">
            <w:pPr>
              <w:rPr>
                <w:sz w:val="20"/>
                <w:szCs w:val="20"/>
              </w:rPr>
            </w:pPr>
          </w:p>
          <w:p w:rsidR="00B0581A" w:rsidRPr="003F4880" w:rsidRDefault="00B0581A" w:rsidP="009D3C68">
            <w:pPr>
              <w:rPr>
                <w:sz w:val="20"/>
                <w:szCs w:val="20"/>
              </w:rPr>
            </w:pPr>
          </w:p>
        </w:tc>
        <w:tc>
          <w:tcPr>
            <w:tcW w:w="5729" w:type="dxa"/>
            <w:gridSpan w:val="16"/>
            <w:vAlign w:val="center"/>
          </w:tcPr>
          <w:p w:rsidR="00B0581A" w:rsidRDefault="00B0581A" w:rsidP="009D3C68">
            <w:pPr>
              <w:rPr>
                <w:sz w:val="20"/>
                <w:szCs w:val="20"/>
              </w:rPr>
            </w:pPr>
            <w:r w:rsidRPr="003F4880">
              <w:rPr>
                <w:sz w:val="20"/>
                <w:szCs w:val="20"/>
              </w:rPr>
              <w:t>B.3.  Sistema de perforación:</w:t>
            </w:r>
          </w:p>
          <w:p w:rsidR="00B0581A" w:rsidRPr="003F4880" w:rsidRDefault="00B0581A" w:rsidP="009D3C68">
            <w:pPr>
              <w:rPr>
                <w:sz w:val="20"/>
                <w:szCs w:val="20"/>
              </w:rPr>
            </w:pPr>
          </w:p>
        </w:tc>
      </w:tr>
      <w:tr w:rsidR="00B0581A" w:rsidRPr="00881B89" w:rsidTr="00CC2633">
        <w:tblPrEx>
          <w:tblCellMar>
            <w:left w:w="70" w:type="dxa"/>
            <w:right w:w="70" w:type="dxa"/>
          </w:tblCellMar>
        </w:tblPrEx>
        <w:trPr>
          <w:trHeight w:val="448"/>
        </w:trPr>
        <w:tc>
          <w:tcPr>
            <w:tcW w:w="5329" w:type="dxa"/>
            <w:gridSpan w:val="13"/>
            <w:vAlign w:val="center"/>
          </w:tcPr>
          <w:p w:rsidR="00B0581A" w:rsidRDefault="00B0581A" w:rsidP="009D3C68">
            <w:pPr>
              <w:rPr>
                <w:sz w:val="20"/>
                <w:szCs w:val="20"/>
              </w:rPr>
            </w:pPr>
            <w:r w:rsidRPr="003F4880">
              <w:rPr>
                <w:sz w:val="20"/>
                <w:szCs w:val="20"/>
              </w:rPr>
              <w:t>B.4.   Fecha de inicio:</w:t>
            </w:r>
          </w:p>
          <w:p w:rsidR="00B0581A" w:rsidRDefault="00B0581A" w:rsidP="009D3C68">
            <w:pPr>
              <w:rPr>
                <w:sz w:val="20"/>
                <w:szCs w:val="20"/>
              </w:rPr>
            </w:pPr>
          </w:p>
          <w:p w:rsidR="00B0581A" w:rsidRPr="003F4880" w:rsidRDefault="00B0581A" w:rsidP="009D3C68">
            <w:pPr>
              <w:rPr>
                <w:sz w:val="20"/>
                <w:szCs w:val="20"/>
              </w:rPr>
            </w:pPr>
          </w:p>
        </w:tc>
        <w:tc>
          <w:tcPr>
            <w:tcW w:w="5729" w:type="dxa"/>
            <w:gridSpan w:val="16"/>
            <w:vAlign w:val="center"/>
          </w:tcPr>
          <w:p w:rsidR="00B0581A" w:rsidRDefault="00B0581A" w:rsidP="009D3C68">
            <w:pPr>
              <w:rPr>
                <w:sz w:val="20"/>
                <w:szCs w:val="20"/>
              </w:rPr>
            </w:pPr>
            <w:r w:rsidRPr="003F4880">
              <w:rPr>
                <w:sz w:val="20"/>
                <w:szCs w:val="20"/>
              </w:rPr>
              <w:t>B.5.  Fecha de Terminación:</w:t>
            </w:r>
          </w:p>
          <w:p w:rsidR="00B0581A" w:rsidRDefault="00B0581A" w:rsidP="009D3C68">
            <w:pPr>
              <w:rPr>
                <w:sz w:val="20"/>
                <w:szCs w:val="20"/>
              </w:rPr>
            </w:pPr>
          </w:p>
          <w:p w:rsidR="00B0581A" w:rsidRPr="003F4880" w:rsidRDefault="00B0581A" w:rsidP="009D3C68">
            <w:pPr>
              <w:rPr>
                <w:sz w:val="20"/>
                <w:szCs w:val="20"/>
              </w:rPr>
            </w:pPr>
          </w:p>
        </w:tc>
      </w:tr>
      <w:tr w:rsidR="00857219" w:rsidRPr="00881B89" w:rsidTr="00EB559C">
        <w:tblPrEx>
          <w:tblCellMar>
            <w:left w:w="70" w:type="dxa"/>
            <w:right w:w="70" w:type="dxa"/>
          </w:tblCellMar>
        </w:tblPrEx>
        <w:trPr>
          <w:trHeight w:val="336"/>
        </w:trPr>
        <w:tc>
          <w:tcPr>
            <w:tcW w:w="11058" w:type="dxa"/>
            <w:gridSpan w:val="29"/>
            <w:vAlign w:val="center"/>
          </w:tcPr>
          <w:p w:rsidR="00C45885" w:rsidRPr="00721962" w:rsidRDefault="00857219" w:rsidP="002A3936">
            <w:pPr>
              <w:jc w:val="center"/>
              <w:rPr>
                <w:b/>
              </w:rPr>
            </w:pPr>
            <w:r>
              <w:rPr>
                <w:b/>
              </w:rPr>
              <w:t>DATOS DE FUENTES Y POZOS CERCAN</w:t>
            </w:r>
            <w:r w:rsidR="002A3936">
              <w:rPr>
                <w:b/>
              </w:rPr>
              <w:t>O</w:t>
            </w:r>
            <w:r>
              <w:rPr>
                <w:b/>
              </w:rPr>
              <w:t>S AL SITIO PROPUESTO PARA LA PERFORACIÓN</w:t>
            </w:r>
            <w:r w:rsidR="00ED368D">
              <w:rPr>
                <w:b/>
              </w:rPr>
              <w:t xml:space="preserve"> </w:t>
            </w:r>
          </w:p>
        </w:tc>
      </w:tr>
      <w:tr w:rsidR="002A3936" w:rsidRPr="00881B89" w:rsidTr="002A3936">
        <w:tblPrEx>
          <w:tblCellMar>
            <w:left w:w="70" w:type="dxa"/>
            <w:right w:w="70" w:type="dxa"/>
          </w:tblCellMar>
        </w:tblPrEx>
        <w:trPr>
          <w:trHeight w:val="66"/>
        </w:trPr>
        <w:tc>
          <w:tcPr>
            <w:tcW w:w="4669" w:type="dxa"/>
            <w:gridSpan w:val="10"/>
            <w:vAlign w:val="center"/>
          </w:tcPr>
          <w:p w:rsidR="002A3936" w:rsidRPr="00857219" w:rsidRDefault="002A3936" w:rsidP="008572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de la fuente o número de pozo </w:t>
            </w:r>
          </w:p>
        </w:tc>
        <w:tc>
          <w:tcPr>
            <w:tcW w:w="1984" w:type="dxa"/>
            <w:gridSpan w:val="7"/>
            <w:vAlign w:val="center"/>
          </w:tcPr>
          <w:p w:rsidR="002A3936" w:rsidRPr="00857219" w:rsidRDefault="002A3936" w:rsidP="008572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Latitud</w:t>
            </w:r>
          </w:p>
        </w:tc>
        <w:tc>
          <w:tcPr>
            <w:tcW w:w="1985" w:type="dxa"/>
            <w:gridSpan w:val="10"/>
            <w:vAlign w:val="center"/>
          </w:tcPr>
          <w:p w:rsidR="002A3936" w:rsidRPr="00857219" w:rsidRDefault="002A3936" w:rsidP="008572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Longitud</w:t>
            </w:r>
          </w:p>
        </w:tc>
        <w:tc>
          <w:tcPr>
            <w:tcW w:w="2420" w:type="dxa"/>
            <w:gridSpan w:val="2"/>
            <w:vAlign w:val="center"/>
          </w:tcPr>
          <w:p w:rsidR="002A3936" w:rsidRPr="00857219" w:rsidRDefault="002A3936" w:rsidP="002A39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Distancia a sitio a perforar</w:t>
            </w:r>
          </w:p>
        </w:tc>
      </w:tr>
      <w:tr w:rsidR="002A3936" w:rsidRPr="00881B89" w:rsidTr="002A3936">
        <w:tblPrEx>
          <w:tblCellMar>
            <w:left w:w="70" w:type="dxa"/>
            <w:right w:w="70" w:type="dxa"/>
          </w:tblCellMar>
        </w:tblPrEx>
        <w:trPr>
          <w:trHeight w:val="66"/>
        </w:trPr>
        <w:tc>
          <w:tcPr>
            <w:tcW w:w="4669" w:type="dxa"/>
            <w:gridSpan w:val="10"/>
            <w:vAlign w:val="center"/>
          </w:tcPr>
          <w:p w:rsidR="002A3936" w:rsidRDefault="002A3936" w:rsidP="00857219">
            <w:pPr>
              <w:jc w:val="both"/>
              <w:rPr>
                <w:sz w:val="20"/>
                <w:szCs w:val="20"/>
              </w:rPr>
            </w:pPr>
          </w:p>
          <w:p w:rsidR="002A3936" w:rsidRPr="00857219" w:rsidRDefault="002A3936" w:rsidP="008572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vAlign w:val="center"/>
          </w:tcPr>
          <w:p w:rsidR="002A3936" w:rsidRPr="00857219" w:rsidRDefault="002A3936" w:rsidP="008572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10"/>
            <w:vAlign w:val="center"/>
          </w:tcPr>
          <w:p w:rsidR="002A3936" w:rsidRPr="00857219" w:rsidRDefault="002A3936" w:rsidP="008572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2A3936" w:rsidRPr="00857219" w:rsidRDefault="002A3936" w:rsidP="00857219">
            <w:pPr>
              <w:jc w:val="both"/>
              <w:rPr>
                <w:sz w:val="20"/>
                <w:szCs w:val="20"/>
              </w:rPr>
            </w:pPr>
          </w:p>
        </w:tc>
      </w:tr>
      <w:tr w:rsidR="002A3936" w:rsidRPr="00881B89" w:rsidTr="002A3936">
        <w:tblPrEx>
          <w:tblCellMar>
            <w:left w:w="70" w:type="dxa"/>
            <w:right w:w="70" w:type="dxa"/>
          </w:tblCellMar>
        </w:tblPrEx>
        <w:trPr>
          <w:trHeight w:val="66"/>
        </w:trPr>
        <w:tc>
          <w:tcPr>
            <w:tcW w:w="4669" w:type="dxa"/>
            <w:gridSpan w:val="10"/>
            <w:vAlign w:val="center"/>
          </w:tcPr>
          <w:p w:rsidR="002A3936" w:rsidRDefault="002A3936" w:rsidP="00857219">
            <w:pPr>
              <w:jc w:val="both"/>
              <w:rPr>
                <w:sz w:val="20"/>
                <w:szCs w:val="20"/>
              </w:rPr>
            </w:pPr>
          </w:p>
          <w:p w:rsidR="002A3936" w:rsidRPr="00857219" w:rsidRDefault="002A3936" w:rsidP="008572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vAlign w:val="center"/>
          </w:tcPr>
          <w:p w:rsidR="002A3936" w:rsidRPr="00857219" w:rsidRDefault="002A3936" w:rsidP="008572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10"/>
            <w:vAlign w:val="center"/>
          </w:tcPr>
          <w:p w:rsidR="002A3936" w:rsidRPr="00857219" w:rsidRDefault="002A3936" w:rsidP="008572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2A3936" w:rsidRPr="00857219" w:rsidRDefault="002A3936" w:rsidP="00857219">
            <w:pPr>
              <w:jc w:val="both"/>
              <w:rPr>
                <w:sz w:val="20"/>
                <w:szCs w:val="20"/>
              </w:rPr>
            </w:pPr>
          </w:p>
        </w:tc>
      </w:tr>
      <w:tr w:rsidR="002A3936" w:rsidRPr="00881B89" w:rsidTr="002A3936">
        <w:tblPrEx>
          <w:tblCellMar>
            <w:left w:w="70" w:type="dxa"/>
            <w:right w:w="70" w:type="dxa"/>
          </w:tblCellMar>
        </w:tblPrEx>
        <w:trPr>
          <w:trHeight w:val="66"/>
        </w:trPr>
        <w:tc>
          <w:tcPr>
            <w:tcW w:w="4669" w:type="dxa"/>
            <w:gridSpan w:val="10"/>
            <w:vAlign w:val="center"/>
          </w:tcPr>
          <w:p w:rsidR="002A3936" w:rsidRDefault="002A3936" w:rsidP="00857219">
            <w:pPr>
              <w:jc w:val="both"/>
              <w:rPr>
                <w:sz w:val="20"/>
                <w:szCs w:val="20"/>
              </w:rPr>
            </w:pPr>
          </w:p>
          <w:p w:rsidR="002A3936" w:rsidRPr="00857219" w:rsidRDefault="002A3936" w:rsidP="008572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vAlign w:val="center"/>
          </w:tcPr>
          <w:p w:rsidR="002A3936" w:rsidRPr="00857219" w:rsidRDefault="002A3936" w:rsidP="008572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10"/>
            <w:vAlign w:val="center"/>
          </w:tcPr>
          <w:p w:rsidR="002A3936" w:rsidRPr="00857219" w:rsidRDefault="002A3936" w:rsidP="008572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2A3936" w:rsidRPr="00857219" w:rsidRDefault="002A3936" w:rsidP="00857219">
            <w:pPr>
              <w:jc w:val="both"/>
              <w:rPr>
                <w:sz w:val="20"/>
                <w:szCs w:val="20"/>
              </w:rPr>
            </w:pPr>
          </w:p>
        </w:tc>
      </w:tr>
      <w:tr w:rsidR="002A3936" w:rsidRPr="00881B89" w:rsidTr="002A3936">
        <w:tblPrEx>
          <w:tblCellMar>
            <w:left w:w="70" w:type="dxa"/>
            <w:right w:w="70" w:type="dxa"/>
          </w:tblCellMar>
        </w:tblPrEx>
        <w:trPr>
          <w:trHeight w:val="66"/>
        </w:trPr>
        <w:tc>
          <w:tcPr>
            <w:tcW w:w="4669" w:type="dxa"/>
            <w:gridSpan w:val="10"/>
            <w:vAlign w:val="center"/>
          </w:tcPr>
          <w:p w:rsidR="002A3936" w:rsidRDefault="002A3936" w:rsidP="00857219">
            <w:pPr>
              <w:jc w:val="both"/>
              <w:rPr>
                <w:sz w:val="20"/>
                <w:szCs w:val="20"/>
              </w:rPr>
            </w:pPr>
          </w:p>
          <w:p w:rsidR="002A3936" w:rsidRPr="00857219" w:rsidRDefault="002A3936" w:rsidP="008572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vAlign w:val="center"/>
          </w:tcPr>
          <w:p w:rsidR="002A3936" w:rsidRPr="00857219" w:rsidRDefault="002A3936" w:rsidP="008572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10"/>
            <w:vAlign w:val="center"/>
          </w:tcPr>
          <w:p w:rsidR="002A3936" w:rsidRPr="00857219" w:rsidRDefault="002A3936" w:rsidP="008572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2A3936" w:rsidRPr="00857219" w:rsidRDefault="002A3936" w:rsidP="00857219">
            <w:pPr>
              <w:jc w:val="both"/>
              <w:rPr>
                <w:sz w:val="20"/>
                <w:szCs w:val="20"/>
              </w:rPr>
            </w:pPr>
          </w:p>
        </w:tc>
      </w:tr>
      <w:tr w:rsidR="002A3936" w:rsidRPr="00881B89" w:rsidTr="002A3936">
        <w:tblPrEx>
          <w:tblCellMar>
            <w:left w:w="70" w:type="dxa"/>
            <w:right w:w="70" w:type="dxa"/>
          </w:tblCellMar>
        </w:tblPrEx>
        <w:trPr>
          <w:trHeight w:val="66"/>
        </w:trPr>
        <w:tc>
          <w:tcPr>
            <w:tcW w:w="4669" w:type="dxa"/>
            <w:gridSpan w:val="10"/>
            <w:vAlign w:val="center"/>
          </w:tcPr>
          <w:p w:rsidR="002A3936" w:rsidRDefault="002A3936" w:rsidP="00857219">
            <w:pPr>
              <w:jc w:val="both"/>
              <w:rPr>
                <w:sz w:val="20"/>
                <w:szCs w:val="20"/>
              </w:rPr>
            </w:pPr>
          </w:p>
          <w:p w:rsidR="002A3936" w:rsidRDefault="002A3936" w:rsidP="008572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vAlign w:val="center"/>
          </w:tcPr>
          <w:p w:rsidR="002A3936" w:rsidRPr="00857219" w:rsidRDefault="002A3936" w:rsidP="008572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10"/>
            <w:vAlign w:val="center"/>
          </w:tcPr>
          <w:p w:rsidR="002A3936" w:rsidRPr="00857219" w:rsidRDefault="002A3936" w:rsidP="008572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2A3936" w:rsidRPr="00857219" w:rsidRDefault="002A3936" w:rsidP="00857219">
            <w:pPr>
              <w:jc w:val="both"/>
              <w:rPr>
                <w:sz w:val="20"/>
                <w:szCs w:val="20"/>
              </w:rPr>
            </w:pPr>
          </w:p>
        </w:tc>
      </w:tr>
      <w:tr w:rsidR="00B0581A" w:rsidRPr="00881B89" w:rsidTr="00EB559C">
        <w:tblPrEx>
          <w:tblCellMar>
            <w:left w:w="70" w:type="dxa"/>
            <w:right w:w="70" w:type="dxa"/>
          </w:tblCellMar>
        </w:tblPrEx>
        <w:trPr>
          <w:trHeight w:val="336"/>
        </w:trPr>
        <w:tc>
          <w:tcPr>
            <w:tcW w:w="11058" w:type="dxa"/>
            <w:gridSpan w:val="29"/>
            <w:vAlign w:val="center"/>
          </w:tcPr>
          <w:p w:rsidR="00B0581A" w:rsidRPr="00721962" w:rsidRDefault="00B0581A" w:rsidP="00215DB1">
            <w:pPr>
              <w:jc w:val="center"/>
            </w:pPr>
            <w:r w:rsidRPr="00721962">
              <w:rPr>
                <w:b/>
              </w:rPr>
              <w:t>UBICACION CARTOGRAFICA DE LA PERFORACIÓN PRETENDIDA</w:t>
            </w:r>
          </w:p>
        </w:tc>
      </w:tr>
      <w:tr w:rsidR="00B0581A" w:rsidRPr="00881B89" w:rsidTr="005D3006">
        <w:tblPrEx>
          <w:tblCellMar>
            <w:left w:w="70" w:type="dxa"/>
            <w:right w:w="70" w:type="dxa"/>
          </w:tblCellMar>
        </w:tblPrEx>
        <w:trPr>
          <w:trHeight w:val="513"/>
        </w:trPr>
        <w:tc>
          <w:tcPr>
            <w:tcW w:w="2946" w:type="dxa"/>
            <w:gridSpan w:val="4"/>
            <w:vAlign w:val="center"/>
          </w:tcPr>
          <w:p w:rsidR="00B0581A" w:rsidRDefault="00B0581A" w:rsidP="00BF5644">
            <w:pPr>
              <w:rPr>
                <w:sz w:val="20"/>
                <w:szCs w:val="20"/>
              </w:rPr>
            </w:pPr>
            <w:r w:rsidRPr="003F4880">
              <w:rPr>
                <w:sz w:val="20"/>
                <w:szCs w:val="20"/>
              </w:rPr>
              <w:lastRenderedPageBreak/>
              <w:t xml:space="preserve">B.6.  Hoja cartográfica </w:t>
            </w:r>
          </w:p>
          <w:p w:rsidR="00B0581A" w:rsidRDefault="00B0581A" w:rsidP="00BF5644">
            <w:pPr>
              <w:rPr>
                <w:sz w:val="20"/>
                <w:szCs w:val="20"/>
              </w:rPr>
            </w:pPr>
          </w:p>
          <w:p w:rsidR="00B0581A" w:rsidRPr="003F4880" w:rsidRDefault="00B0581A" w:rsidP="00BF5644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  <w:gridSpan w:val="9"/>
            <w:vAlign w:val="center"/>
          </w:tcPr>
          <w:p w:rsidR="00B0581A" w:rsidRDefault="00B0581A" w:rsidP="00BF5644">
            <w:pPr>
              <w:rPr>
                <w:sz w:val="20"/>
                <w:szCs w:val="20"/>
              </w:rPr>
            </w:pPr>
            <w:r w:rsidRPr="003F4880">
              <w:rPr>
                <w:sz w:val="20"/>
                <w:szCs w:val="20"/>
              </w:rPr>
              <w:t>B.7.   Latitud</w:t>
            </w:r>
          </w:p>
          <w:p w:rsidR="00B0581A" w:rsidRDefault="00B0581A" w:rsidP="00BF5644">
            <w:pPr>
              <w:rPr>
                <w:sz w:val="20"/>
                <w:szCs w:val="20"/>
              </w:rPr>
            </w:pPr>
          </w:p>
          <w:p w:rsidR="00B0581A" w:rsidRPr="003F4880" w:rsidRDefault="00B0581A" w:rsidP="00BF5644">
            <w:pPr>
              <w:rPr>
                <w:sz w:val="20"/>
                <w:szCs w:val="20"/>
              </w:rPr>
            </w:pPr>
          </w:p>
        </w:tc>
        <w:tc>
          <w:tcPr>
            <w:tcW w:w="2678" w:type="dxa"/>
            <w:gridSpan w:val="10"/>
            <w:vAlign w:val="center"/>
          </w:tcPr>
          <w:p w:rsidR="00B0581A" w:rsidRDefault="00B0581A" w:rsidP="00BF5644">
            <w:pPr>
              <w:rPr>
                <w:sz w:val="20"/>
                <w:szCs w:val="20"/>
              </w:rPr>
            </w:pPr>
            <w:r w:rsidRPr="003F4880">
              <w:rPr>
                <w:sz w:val="20"/>
                <w:szCs w:val="20"/>
              </w:rPr>
              <w:t>B.8.   Longitud</w:t>
            </w:r>
          </w:p>
          <w:p w:rsidR="00B0581A" w:rsidRDefault="00B0581A" w:rsidP="00BF5644">
            <w:pPr>
              <w:rPr>
                <w:sz w:val="20"/>
                <w:szCs w:val="20"/>
              </w:rPr>
            </w:pPr>
          </w:p>
          <w:p w:rsidR="00B0581A" w:rsidRPr="003F4880" w:rsidRDefault="00B0581A" w:rsidP="00BF5644">
            <w:pPr>
              <w:rPr>
                <w:sz w:val="20"/>
                <w:szCs w:val="20"/>
              </w:rPr>
            </w:pPr>
          </w:p>
        </w:tc>
        <w:tc>
          <w:tcPr>
            <w:tcW w:w="3051" w:type="dxa"/>
            <w:gridSpan w:val="6"/>
            <w:vAlign w:val="center"/>
          </w:tcPr>
          <w:p w:rsidR="00B0581A" w:rsidRDefault="00B0581A" w:rsidP="00BF5644">
            <w:pPr>
              <w:rPr>
                <w:sz w:val="20"/>
                <w:szCs w:val="20"/>
              </w:rPr>
            </w:pPr>
            <w:r w:rsidRPr="003F4880">
              <w:rPr>
                <w:sz w:val="20"/>
                <w:szCs w:val="20"/>
              </w:rPr>
              <w:t>B.9.  Altitud</w:t>
            </w:r>
          </w:p>
          <w:p w:rsidR="00B0581A" w:rsidRDefault="00B0581A" w:rsidP="00BF5644">
            <w:pPr>
              <w:rPr>
                <w:sz w:val="20"/>
                <w:szCs w:val="20"/>
              </w:rPr>
            </w:pPr>
          </w:p>
          <w:p w:rsidR="00B0581A" w:rsidRPr="003F4880" w:rsidRDefault="00B0581A" w:rsidP="00BF5644">
            <w:pPr>
              <w:rPr>
                <w:sz w:val="20"/>
                <w:szCs w:val="20"/>
              </w:rPr>
            </w:pPr>
          </w:p>
        </w:tc>
      </w:tr>
      <w:tr w:rsidR="00B0581A" w:rsidRPr="00881B89" w:rsidTr="00EB559C">
        <w:tblPrEx>
          <w:tblCellMar>
            <w:left w:w="70" w:type="dxa"/>
            <w:right w:w="70" w:type="dxa"/>
          </w:tblCellMar>
        </w:tblPrEx>
        <w:trPr>
          <w:trHeight w:val="776"/>
        </w:trPr>
        <w:tc>
          <w:tcPr>
            <w:tcW w:w="11058" w:type="dxa"/>
            <w:gridSpan w:val="29"/>
            <w:tcBorders>
              <w:bottom w:val="nil"/>
            </w:tcBorders>
            <w:vAlign w:val="center"/>
          </w:tcPr>
          <w:p w:rsidR="00B0581A" w:rsidRDefault="00B0581A" w:rsidP="009D3C68">
            <w:pPr>
              <w:jc w:val="center"/>
              <w:rPr>
                <w:sz w:val="20"/>
                <w:szCs w:val="20"/>
              </w:rPr>
            </w:pPr>
          </w:p>
          <w:p w:rsidR="00B0581A" w:rsidRDefault="00B0581A" w:rsidP="009D3C68">
            <w:pPr>
              <w:jc w:val="center"/>
              <w:rPr>
                <w:sz w:val="20"/>
                <w:szCs w:val="20"/>
              </w:rPr>
            </w:pPr>
          </w:p>
          <w:p w:rsidR="00B0581A" w:rsidRPr="003F4880" w:rsidRDefault="00B0581A" w:rsidP="009D3C68">
            <w:pPr>
              <w:jc w:val="center"/>
              <w:rPr>
                <w:sz w:val="20"/>
                <w:szCs w:val="20"/>
              </w:rPr>
            </w:pPr>
          </w:p>
        </w:tc>
      </w:tr>
      <w:tr w:rsidR="00B0581A" w:rsidRPr="00881B89" w:rsidTr="002A3936">
        <w:tblPrEx>
          <w:tblCellMar>
            <w:left w:w="70" w:type="dxa"/>
            <w:right w:w="70" w:type="dxa"/>
          </w:tblCellMar>
        </w:tblPrEx>
        <w:trPr>
          <w:trHeight w:val="927"/>
        </w:trPr>
        <w:tc>
          <w:tcPr>
            <w:tcW w:w="2814" w:type="dxa"/>
            <w:gridSpan w:val="3"/>
            <w:tcBorders>
              <w:right w:val="nil"/>
            </w:tcBorders>
          </w:tcPr>
          <w:p w:rsidR="00B0581A" w:rsidRPr="003F4880" w:rsidRDefault="00B0581A" w:rsidP="00E84BCE">
            <w:pPr>
              <w:rPr>
                <w:sz w:val="20"/>
                <w:szCs w:val="20"/>
              </w:rPr>
            </w:pPr>
            <w:r w:rsidRPr="003F4880">
              <w:rPr>
                <w:sz w:val="20"/>
                <w:szCs w:val="20"/>
              </w:rPr>
              <w:t>B.1</w:t>
            </w:r>
            <w:r>
              <w:rPr>
                <w:sz w:val="20"/>
                <w:szCs w:val="20"/>
              </w:rPr>
              <w:t>0</w:t>
            </w:r>
            <w:r w:rsidRPr="003F488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 w:rsidRPr="003F4880">
              <w:rPr>
                <w:sz w:val="20"/>
                <w:szCs w:val="20"/>
              </w:rPr>
              <w:t xml:space="preserve">Geólogo 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right w:val="nil"/>
            </w:tcBorders>
          </w:tcPr>
          <w:p w:rsidR="00B0581A" w:rsidRPr="003F4880" w:rsidRDefault="00B0581A" w:rsidP="004C6C54">
            <w:pPr>
              <w:rPr>
                <w:sz w:val="20"/>
                <w:szCs w:val="20"/>
              </w:rPr>
            </w:pPr>
          </w:p>
        </w:tc>
        <w:tc>
          <w:tcPr>
            <w:tcW w:w="2309" w:type="dxa"/>
            <w:gridSpan w:val="9"/>
            <w:tcBorders>
              <w:left w:val="nil"/>
              <w:right w:val="nil"/>
            </w:tcBorders>
          </w:tcPr>
          <w:p w:rsidR="00B0581A" w:rsidRPr="003F4880" w:rsidRDefault="00B0581A" w:rsidP="004C6C54">
            <w:pPr>
              <w:rPr>
                <w:sz w:val="20"/>
                <w:szCs w:val="20"/>
              </w:rPr>
            </w:pPr>
            <w:r w:rsidRPr="003F4880">
              <w:rPr>
                <w:sz w:val="20"/>
                <w:szCs w:val="20"/>
              </w:rPr>
              <w:t>B.1</w:t>
            </w:r>
            <w:r>
              <w:rPr>
                <w:sz w:val="20"/>
                <w:szCs w:val="20"/>
              </w:rPr>
              <w:t>1</w:t>
            </w:r>
            <w:r w:rsidRPr="003F488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 w:rsidRPr="003F4880">
              <w:rPr>
                <w:sz w:val="20"/>
                <w:szCs w:val="20"/>
              </w:rPr>
              <w:t>Carné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B0581A" w:rsidRPr="003F4880" w:rsidRDefault="00B0581A" w:rsidP="004C6C54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9"/>
            <w:tcBorders>
              <w:left w:val="nil"/>
              <w:right w:val="nil"/>
            </w:tcBorders>
          </w:tcPr>
          <w:p w:rsidR="00B0581A" w:rsidRPr="003F4880" w:rsidRDefault="00B0581A" w:rsidP="004C6C54">
            <w:pPr>
              <w:rPr>
                <w:sz w:val="20"/>
                <w:szCs w:val="20"/>
              </w:rPr>
            </w:pPr>
            <w:r w:rsidRPr="003F4880">
              <w:rPr>
                <w:sz w:val="20"/>
                <w:szCs w:val="20"/>
              </w:rPr>
              <w:t>B.1</w:t>
            </w:r>
            <w:r>
              <w:rPr>
                <w:sz w:val="20"/>
                <w:szCs w:val="20"/>
              </w:rPr>
              <w:t>2</w:t>
            </w:r>
            <w:r w:rsidRPr="003F488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 w:rsidRPr="003F4880">
              <w:rPr>
                <w:sz w:val="20"/>
                <w:szCs w:val="20"/>
              </w:rPr>
              <w:t>Firma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right w:val="nil"/>
            </w:tcBorders>
          </w:tcPr>
          <w:p w:rsidR="00B0581A" w:rsidRPr="003F4880" w:rsidRDefault="00B0581A" w:rsidP="004C6C5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left w:val="nil"/>
            </w:tcBorders>
          </w:tcPr>
          <w:p w:rsidR="00B0581A" w:rsidRDefault="00B0581A" w:rsidP="004C6C54">
            <w:pPr>
              <w:rPr>
                <w:sz w:val="20"/>
                <w:szCs w:val="20"/>
              </w:rPr>
            </w:pPr>
            <w:r w:rsidRPr="003F4880">
              <w:rPr>
                <w:sz w:val="20"/>
                <w:szCs w:val="20"/>
              </w:rPr>
              <w:t>B.1</w:t>
            </w:r>
            <w:r>
              <w:rPr>
                <w:sz w:val="20"/>
                <w:szCs w:val="20"/>
              </w:rPr>
              <w:t>3</w:t>
            </w:r>
            <w:r w:rsidRPr="003F488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 w:rsidRPr="003F4880">
              <w:rPr>
                <w:sz w:val="20"/>
                <w:szCs w:val="20"/>
              </w:rPr>
              <w:t xml:space="preserve">Bitácora </w:t>
            </w:r>
          </w:p>
          <w:p w:rsidR="00B0581A" w:rsidRDefault="00B0581A" w:rsidP="004C6C54">
            <w:pPr>
              <w:rPr>
                <w:sz w:val="20"/>
                <w:szCs w:val="20"/>
              </w:rPr>
            </w:pPr>
          </w:p>
          <w:p w:rsidR="00B0581A" w:rsidRDefault="00B0581A" w:rsidP="004C6C54">
            <w:pPr>
              <w:rPr>
                <w:sz w:val="20"/>
                <w:szCs w:val="20"/>
              </w:rPr>
            </w:pPr>
          </w:p>
          <w:p w:rsidR="00B0581A" w:rsidRPr="003F4880" w:rsidRDefault="00B0581A" w:rsidP="004C6C54">
            <w:pPr>
              <w:rPr>
                <w:sz w:val="20"/>
                <w:szCs w:val="20"/>
              </w:rPr>
            </w:pPr>
          </w:p>
        </w:tc>
      </w:tr>
      <w:tr w:rsidR="00B0581A" w:rsidRPr="00881B89" w:rsidTr="004F2DB9">
        <w:tblPrEx>
          <w:tblCellMar>
            <w:left w:w="70" w:type="dxa"/>
            <w:right w:w="70" w:type="dxa"/>
          </w:tblCellMar>
        </w:tblPrEx>
        <w:trPr>
          <w:trHeight w:val="910"/>
        </w:trPr>
        <w:tc>
          <w:tcPr>
            <w:tcW w:w="2814" w:type="dxa"/>
            <w:gridSpan w:val="3"/>
            <w:tcBorders>
              <w:top w:val="nil"/>
              <w:right w:val="nil"/>
            </w:tcBorders>
          </w:tcPr>
          <w:p w:rsidR="00B0581A" w:rsidRPr="003F4880" w:rsidRDefault="00B0581A" w:rsidP="004C6C54">
            <w:pPr>
              <w:rPr>
                <w:sz w:val="20"/>
                <w:szCs w:val="20"/>
              </w:rPr>
            </w:pPr>
            <w:r w:rsidRPr="003F4880">
              <w:rPr>
                <w:sz w:val="20"/>
                <w:szCs w:val="20"/>
              </w:rPr>
              <w:t>B.1</w:t>
            </w:r>
            <w:r>
              <w:rPr>
                <w:sz w:val="20"/>
                <w:szCs w:val="20"/>
              </w:rPr>
              <w:t>4</w:t>
            </w:r>
            <w:r w:rsidRPr="003F488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 w:rsidRPr="003F4880">
              <w:rPr>
                <w:sz w:val="20"/>
                <w:szCs w:val="20"/>
              </w:rPr>
              <w:t>Representante de la</w:t>
            </w:r>
          </w:p>
          <w:p w:rsidR="00B0581A" w:rsidRDefault="00B0581A" w:rsidP="004C6C54">
            <w:pPr>
              <w:rPr>
                <w:sz w:val="20"/>
                <w:szCs w:val="20"/>
              </w:rPr>
            </w:pPr>
            <w:r w:rsidRPr="003F4880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</w:t>
            </w:r>
            <w:r w:rsidRPr="003F4880">
              <w:rPr>
                <w:sz w:val="20"/>
                <w:szCs w:val="20"/>
              </w:rPr>
              <w:t>empresa perforadora</w:t>
            </w:r>
          </w:p>
          <w:p w:rsidR="00B0581A" w:rsidRDefault="00B0581A" w:rsidP="004C6C54">
            <w:pPr>
              <w:rPr>
                <w:sz w:val="20"/>
                <w:szCs w:val="20"/>
              </w:rPr>
            </w:pPr>
          </w:p>
          <w:p w:rsidR="00B0581A" w:rsidRDefault="00B0581A" w:rsidP="004C6C54">
            <w:pPr>
              <w:rPr>
                <w:sz w:val="20"/>
                <w:szCs w:val="20"/>
              </w:rPr>
            </w:pPr>
          </w:p>
          <w:p w:rsidR="008334D9" w:rsidRPr="003F4880" w:rsidRDefault="008334D9" w:rsidP="004C6C54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81A" w:rsidRPr="003F4880" w:rsidRDefault="00B0581A" w:rsidP="00060E90">
            <w:pPr>
              <w:rPr>
                <w:sz w:val="20"/>
                <w:szCs w:val="20"/>
              </w:rPr>
            </w:pPr>
          </w:p>
        </w:tc>
        <w:tc>
          <w:tcPr>
            <w:tcW w:w="2309" w:type="dxa"/>
            <w:gridSpan w:val="9"/>
            <w:tcBorders>
              <w:top w:val="nil"/>
              <w:left w:val="nil"/>
              <w:right w:val="nil"/>
            </w:tcBorders>
          </w:tcPr>
          <w:p w:rsidR="00B0581A" w:rsidRPr="003F4880" w:rsidRDefault="00B0581A" w:rsidP="004C6C54">
            <w:pPr>
              <w:rPr>
                <w:sz w:val="20"/>
                <w:szCs w:val="20"/>
              </w:rPr>
            </w:pPr>
            <w:r w:rsidRPr="003F4880">
              <w:rPr>
                <w:sz w:val="20"/>
                <w:szCs w:val="20"/>
              </w:rPr>
              <w:t>B.1</w:t>
            </w:r>
            <w:r>
              <w:rPr>
                <w:sz w:val="20"/>
                <w:szCs w:val="20"/>
              </w:rPr>
              <w:t>5</w:t>
            </w:r>
            <w:r w:rsidRPr="003F488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 w:rsidRPr="003F4880">
              <w:rPr>
                <w:sz w:val="20"/>
                <w:szCs w:val="20"/>
              </w:rPr>
              <w:t>Cédula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81A" w:rsidRPr="003F4880" w:rsidRDefault="00B0581A" w:rsidP="004C6C54">
            <w:pPr>
              <w:rPr>
                <w:sz w:val="20"/>
                <w:szCs w:val="20"/>
              </w:rPr>
            </w:pPr>
          </w:p>
        </w:tc>
        <w:tc>
          <w:tcPr>
            <w:tcW w:w="5554" w:type="dxa"/>
            <w:gridSpan w:val="14"/>
            <w:tcBorders>
              <w:top w:val="nil"/>
              <w:left w:val="nil"/>
            </w:tcBorders>
          </w:tcPr>
          <w:p w:rsidR="00B0581A" w:rsidRPr="003F4880" w:rsidRDefault="00B0581A" w:rsidP="004C6C54">
            <w:pPr>
              <w:rPr>
                <w:sz w:val="20"/>
                <w:szCs w:val="20"/>
              </w:rPr>
            </w:pPr>
            <w:r w:rsidRPr="003F4880">
              <w:rPr>
                <w:sz w:val="20"/>
                <w:szCs w:val="20"/>
              </w:rPr>
              <w:t>B.1</w:t>
            </w:r>
            <w:r>
              <w:rPr>
                <w:sz w:val="20"/>
                <w:szCs w:val="20"/>
              </w:rPr>
              <w:t>6</w:t>
            </w:r>
            <w:r w:rsidRPr="003F488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 w:rsidRPr="003F4880">
              <w:rPr>
                <w:sz w:val="20"/>
                <w:szCs w:val="20"/>
              </w:rPr>
              <w:t>Firma</w:t>
            </w:r>
          </w:p>
        </w:tc>
      </w:tr>
      <w:tr w:rsidR="00B0581A" w:rsidRPr="00881B89" w:rsidTr="002A3936">
        <w:tblPrEx>
          <w:tblCellMar>
            <w:left w:w="70" w:type="dxa"/>
            <w:right w:w="70" w:type="dxa"/>
          </w:tblCellMar>
        </w:tblPrEx>
        <w:trPr>
          <w:trHeight w:val="1146"/>
        </w:trPr>
        <w:tc>
          <w:tcPr>
            <w:tcW w:w="2814" w:type="dxa"/>
            <w:gridSpan w:val="3"/>
            <w:tcBorders>
              <w:right w:val="nil"/>
            </w:tcBorders>
            <w:vAlign w:val="center"/>
          </w:tcPr>
          <w:p w:rsidR="00B0581A" w:rsidRDefault="00B0581A" w:rsidP="00060E90">
            <w:pPr>
              <w:rPr>
                <w:sz w:val="20"/>
                <w:szCs w:val="20"/>
              </w:rPr>
            </w:pPr>
            <w:r w:rsidRPr="003F4880">
              <w:rPr>
                <w:sz w:val="20"/>
                <w:szCs w:val="20"/>
              </w:rPr>
              <w:t>B.1</w:t>
            </w:r>
            <w:r>
              <w:rPr>
                <w:sz w:val="20"/>
                <w:szCs w:val="20"/>
              </w:rPr>
              <w:t>7</w:t>
            </w:r>
            <w:r w:rsidRPr="003F488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 w:rsidRPr="003F4880">
              <w:rPr>
                <w:sz w:val="20"/>
                <w:szCs w:val="20"/>
              </w:rPr>
              <w:t>Propietario del pozo</w:t>
            </w:r>
          </w:p>
          <w:p w:rsidR="00981317" w:rsidRDefault="00981317" w:rsidP="00060E90">
            <w:pPr>
              <w:rPr>
                <w:sz w:val="20"/>
                <w:szCs w:val="20"/>
              </w:rPr>
            </w:pPr>
          </w:p>
          <w:p w:rsidR="00981317" w:rsidRPr="003F4880" w:rsidRDefault="00981317" w:rsidP="00612BE7">
            <w:pPr>
              <w:ind w:right="-2360"/>
              <w:rPr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12BE7" w:rsidRDefault="00612BE7" w:rsidP="00612BE7">
            <w:pPr>
              <w:ind w:left="-2317" w:right="-3415" w:firstLine="4962"/>
              <w:rPr>
                <w:sz w:val="20"/>
                <w:szCs w:val="20"/>
              </w:rPr>
            </w:pPr>
          </w:p>
          <w:p w:rsidR="00612BE7" w:rsidRDefault="00612BE7" w:rsidP="00612BE7">
            <w:pPr>
              <w:rPr>
                <w:sz w:val="20"/>
                <w:szCs w:val="20"/>
              </w:rPr>
            </w:pPr>
          </w:p>
          <w:p w:rsidR="00612BE7" w:rsidRDefault="00612BE7" w:rsidP="00612BE7">
            <w:pPr>
              <w:ind w:left="-2033" w:firstLine="2033"/>
              <w:rPr>
                <w:sz w:val="20"/>
                <w:szCs w:val="20"/>
              </w:rPr>
            </w:pPr>
          </w:p>
          <w:p w:rsidR="00B0581A" w:rsidRPr="00612BE7" w:rsidRDefault="00B0581A" w:rsidP="00612BE7">
            <w:pPr>
              <w:ind w:left="-2458" w:right="-3557" w:firstLine="5245"/>
              <w:rPr>
                <w:sz w:val="20"/>
                <w:szCs w:val="20"/>
              </w:rPr>
            </w:pPr>
          </w:p>
        </w:tc>
        <w:tc>
          <w:tcPr>
            <w:tcW w:w="2309" w:type="dxa"/>
            <w:gridSpan w:val="9"/>
            <w:tcBorders>
              <w:left w:val="nil"/>
              <w:right w:val="nil"/>
            </w:tcBorders>
            <w:vAlign w:val="center"/>
          </w:tcPr>
          <w:p w:rsidR="00B0581A" w:rsidRDefault="00B0581A" w:rsidP="00060E90">
            <w:pPr>
              <w:rPr>
                <w:sz w:val="20"/>
                <w:szCs w:val="20"/>
              </w:rPr>
            </w:pPr>
            <w:r w:rsidRPr="003F4880">
              <w:rPr>
                <w:sz w:val="20"/>
                <w:szCs w:val="20"/>
              </w:rPr>
              <w:t>B.</w:t>
            </w:r>
            <w:r>
              <w:rPr>
                <w:sz w:val="20"/>
                <w:szCs w:val="20"/>
              </w:rPr>
              <w:t>18</w:t>
            </w:r>
            <w:r w:rsidRPr="003F488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 w:rsidRPr="003F4880">
              <w:rPr>
                <w:sz w:val="20"/>
                <w:szCs w:val="20"/>
              </w:rPr>
              <w:t>Cédula</w:t>
            </w:r>
          </w:p>
          <w:p w:rsidR="00981317" w:rsidRDefault="00981317" w:rsidP="00060E90">
            <w:pPr>
              <w:rPr>
                <w:sz w:val="20"/>
                <w:szCs w:val="20"/>
              </w:rPr>
            </w:pPr>
          </w:p>
          <w:p w:rsidR="00981317" w:rsidRPr="003F4880" w:rsidRDefault="00981317" w:rsidP="00612BE7">
            <w:pPr>
              <w:ind w:left="-2679" w:right="-5217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vAlign w:val="center"/>
          </w:tcPr>
          <w:p w:rsidR="00B0581A" w:rsidRPr="003F4880" w:rsidRDefault="00B0581A" w:rsidP="00060E90">
            <w:pPr>
              <w:rPr>
                <w:sz w:val="20"/>
                <w:szCs w:val="20"/>
              </w:rPr>
            </w:pPr>
          </w:p>
        </w:tc>
        <w:tc>
          <w:tcPr>
            <w:tcW w:w="5554" w:type="dxa"/>
            <w:gridSpan w:val="14"/>
            <w:tcBorders>
              <w:left w:val="nil"/>
            </w:tcBorders>
            <w:vAlign w:val="center"/>
          </w:tcPr>
          <w:p w:rsidR="00B0581A" w:rsidRDefault="00B0581A" w:rsidP="00060E90">
            <w:pPr>
              <w:rPr>
                <w:sz w:val="20"/>
                <w:szCs w:val="20"/>
              </w:rPr>
            </w:pPr>
            <w:r w:rsidRPr="003F4880">
              <w:rPr>
                <w:sz w:val="20"/>
                <w:szCs w:val="20"/>
              </w:rPr>
              <w:t>B.</w:t>
            </w:r>
            <w:r>
              <w:rPr>
                <w:sz w:val="20"/>
                <w:szCs w:val="20"/>
              </w:rPr>
              <w:t>19</w:t>
            </w:r>
            <w:r w:rsidRPr="003F488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 w:rsidRPr="003F4880">
              <w:rPr>
                <w:sz w:val="20"/>
                <w:szCs w:val="20"/>
              </w:rPr>
              <w:t>Firma</w:t>
            </w:r>
          </w:p>
          <w:p w:rsidR="00981317" w:rsidRDefault="00981317" w:rsidP="00060E90">
            <w:pPr>
              <w:rPr>
                <w:sz w:val="20"/>
                <w:szCs w:val="20"/>
              </w:rPr>
            </w:pPr>
          </w:p>
          <w:p w:rsidR="00981317" w:rsidRPr="003F4880" w:rsidRDefault="00981317" w:rsidP="00060E90">
            <w:pPr>
              <w:rPr>
                <w:sz w:val="20"/>
                <w:szCs w:val="20"/>
              </w:rPr>
            </w:pPr>
          </w:p>
        </w:tc>
      </w:tr>
      <w:tr w:rsidR="002A3936" w:rsidRPr="00881B89" w:rsidTr="00F3719D">
        <w:tblPrEx>
          <w:tblCellMar>
            <w:left w:w="70" w:type="dxa"/>
            <w:right w:w="70" w:type="dxa"/>
          </w:tblCellMar>
        </w:tblPrEx>
        <w:trPr>
          <w:trHeight w:val="50"/>
        </w:trPr>
        <w:tc>
          <w:tcPr>
            <w:tcW w:w="11058" w:type="dxa"/>
            <w:gridSpan w:val="29"/>
            <w:vAlign w:val="center"/>
          </w:tcPr>
          <w:p w:rsidR="002A3936" w:rsidRDefault="002A3936" w:rsidP="00060E90">
            <w:pPr>
              <w:rPr>
                <w:sz w:val="20"/>
                <w:szCs w:val="20"/>
              </w:rPr>
            </w:pPr>
          </w:p>
          <w:p w:rsidR="002A3936" w:rsidRDefault="002A3936" w:rsidP="002A3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Nota: Las firmas de las casillas B.10, B.14 y B.17, deben venir autenticadas</w:t>
            </w:r>
          </w:p>
          <w:p w:rsidR="002D48DC" w:rsidRPr="003F4880" w:rsidRDefault="002D48DC" w:rsidP="002A3936">
            <w:pPr>
              <w:rPr>
                <w:sz w:val="20"/>
                <w:szCs w:val="20"/>
              </w:rPr>
            </w:pPr>
          </w:p>
        </w:tc>
      </w:tr>
      <w:tr w:rsidR="00B0581A" w:rsidRPr="00881B89" w:rsidTr="00820AD8">
        <w:tblPrEx>
          <w:tblCellMar>
            <w:left w:w="70" w:type="dxa"/>
            <w:right w:w="70" w:type="dxa"/>
          </w:tblCellMar>
        </w:tblPrEx>
        <w:trPr>
          <w:trHeight w:val="419"/>
        </w:trPr>
        <w:tc>
          <w:tcPr>
            <w:tcW w:w="11058" w:type="dxa"/>
            <w:gridSpan w:val="29"/>
            <w:shd w:val="clear" w:color="auto" w:fill="8DB3E2"/>
            <w:vAlign w:val="center"/>
          </w:tcPr>
          <w:p w:rsidR="00B0581A" w:rsidRPr="00881B89" w:rsidRDefault="00B0581A" w:rsidP="005113D2">
            <w:pPr>
              <w:jc w:val="center"/>
              <w:rPr>
                <w:b/>
                <w:sz w:val="28"/>
                <w:szCs w:val="28"/>
              </w:rPr>
            </w:pPr>
            <w:r w:rsidRPr="00881B89">
              <w:rPr>
                <w:b/>
                <w:sz w:val="28"/>
                <w:szCs w:val="28"/>
              </w:rPr>
              <w:t xml:space="preserve">MODULO C: </w:t>
            </w:r>
            <w:r>
              <w:rPr>
                <w:b/>
                <w:sz w:val="28"/>
                <w:szCs w:val="28"/>
              </w:rPr>
              <w:t xml:space="preserve"> “</w:t>
            </w:r>
            <w:r w:rsidRPr="00881B89">
              <w:rPr>
                <w:b/>
                <w:sz w:val="28"/>
                <w:szCs w:val="28"/>
              </w:rPr>
              <w:t>USOS”</w:t>
            </w:r>
          </w:p>
        </w:tc>
      </w:tr>
      <w:tr w:rsidR="00B0581A" w:rsidRPr="00881B89" w:rsidTr="00EB559C">
        <w:tblPrEx>
          <w:tblCellMar>
            <w:left w:w="70" w:type="dxa"/>
            <w:right w:w="70" w:type="dxa"/>
          </w:tblCellMar>
        </w:tblPrEx>
        <w:trPr>
          <w:trHeight w:val="214"/>
        </w:trPr>
        <w:tc>
          <w:tcPr>
            <w:tcW w:w="11058" w:type="dxa"/>
            <w:gridSpan w:val="29"/>
            <w:vAlign w:val="center"/>
          </w:tcPr>
          <w:p w:rsidR="00AA0CE9" w:rsidRPr="00881B89" w:rsidRDefault="00B0581A" w:rsidP="00820AD8">
            <w:pPr>
              <w:jc w:val="center"/>
              <w:rPr>
                <w:b/>
              </w:rPr>
            </w:pPr>
            <w:r w:rsidRPr="00881B89">
              <w:rPr>
                <w:b/>
              </w:rPr>
              <w:t>MARQUE Y DETALLE LOS USOS QUE SE DARÁN AL AGUA</w:t>
            </w:r>
          </w:p>
        </w:tc>
      </w:tr>
      <w:tr w:rsidR="000B7238" w:rsidRPr="00881B89" w:rsidTr="004F2DB9">
        <w:tblPrEx>
          <w:tblCellMar>
            <w:left w:w="70" w:type="dxa"/>
            <w:right w:w="70" w:type="dxa"/>
          </w:tblCellMar>
        </w:tblPrEx>
        <w:trPr>
          <w:trHeight w:val="371"/>
        </w:trPr>
        <w:tc>
          <w:tcPr>
            <w:tcW w:w="5236" w:type="dxa"/>
            <w:gridSpan w:val="12"/>
          </w:tcPr>
          <w:p w:rsidR="000B7238" w:rsidRPr="00F77662" w:rsidRDefault="00244E95" w:rsidP="00FA6B4D">
            <w:pPr>
              <w:pStyle w:val="Prrafodelista"/>
              <w:ind w:left="720"/>
              <w:jc w:val="center"/>
              <w:rPr>
                <w:b/>
              </w:rPr>
            </w:pPr>
            <w:r w:rsidRPr="00F77662">
              <w:rPr>
                <w:b/>
              </w:rPr>
              <w:t>C.1 C</w:t>
            </w:r>
            <w:r w:rsidR="000B7238" w:rsidRPr="00F77662">
              <w:rPr>
                <w:b/>
              </w:rPr>
              <w:t>ONSUMO HUMANO</w:t>
            </w:r>
          </w:p>
        </w:tc>
        <w:tc>
          <w:tcPr>
            <w:tcW w:w="5822" w:type="dxa"/>
            <w:gridSpan w:val="17"/>
          </w:tcPr>
          <w:p w:rsidR="000B7238" w:rsidRPr="00F77662" w:rsidRDefault="00244E95" w:rsidP="00FA6B4D">
            <w:pPr>
              <w:pStyle w:val="Prrafodelista"/>
              <w:ind w:left="75"/>
              <w:jc w:val="center"/>
              <w:rPr>
                <w:b/>
              </w:rPr>
            </w:pPr>
            <w:r w:rsidRPr="00F77662">
              <w:rPr>
                <w:b/>
              </w:rPr>
              <w:t>C.</w:t>
            </w:r>
            <w:r w:rsidR="004669C9">
              <w:rPr>
                <w:b/>
              </w:rPr>
              <w:t>4</w:t>
            </w:r>
            <w:r w:rsidRPr="00F77662">
              <w:rPr>
                <w:b/>
              </w:rPr>
              <w:t xml:space="preserve"> </w:t>
            </w:r>
            <w:r w:rsidR="000B7238" w:rsidRPr="00F77662">
              <w:rPr>
                <w:b/>
              </w:rPr>
              <w:t>COMERCIAL</w:t>
            </w:r>
          </w:p>
        </w:tc>
      </w:tr>
      <w:tr w:rsidR="00D32F08" w:rsidRPr="00881B89" w:rsidTr="004F2DB9">
        <w:tblPrEx>
          <w:tblCellMar>
            <w:left w:w="70" w:type="dxa"/>
            <w:right w:w="70" w:type="dxa"/>
          </w:tblCellMar>
        </w:tblPrEx>
        <w:trPr>
          <w:trHeight w:val="361"/>
        </w:trPr>
        <w:tc>
          <w:tcPr>
            <w:tcW w:w="2687" w:type="dxa"/>
            <w:gridSpan w:val="2"/>
          </w:tcPr>
          <w:p w:rsidR="00D32F08" w:rsidRPr="00201C5E" w:rsidRDefault="00201C5E" w:rsidP="00FA6B4D">
            <w:pPr>
              <w:pStyle w:val="Prrafodelista"/>
              <w:ind w:left="356"/>
              <w:rPr>
                <w:b/>
                <w:sz w:val="20"/>
                <w:szCs w:val="20"/>
              </w:rPr>
            </w:pPr>
            <w:r w:rsidRPr="00201C5E">
              <w:rPr>
                <w:b/>
                <w:sz w:val="20"/>
                <w:szCs w:val="20"/>
              </w:rPr>
              <w:t>Tipo</w:t>
            </w:r>
          </w:p>
        </w:tc>
        <w:tc>
          <w:tcPr>
            <w:tcW w:w="2549" w:type="dxa"/>
            <w:gridSpan w:val="10"/>
          </w:tcPr>
          <w:p w:rsidR="00D32F08" w:rsidRPr="00201C5E" w:rsidRDefault="00201C5E" w:rsidP="0040587B">
            <w:pPr>
              <w:pStyle w:val="Prrafodelista"/>
              <w:ind w:hanging="636"/>
              <w:jc w:val="both"/>
              <w:rPr>
                <w:b/>
                <w:sz w:val="20"/>
                <w:szCs w:val="20"/>
              </w:rPr>
            </w:pPr>
            <w:r w:rsidRPr="00201C5E">
              <w:rPr>
                <w:b/>
                <w:sz w:val="20"/>
                <w:szCs w:val="20"/>
              </w:rPr>
              <w:t>Personas beneficia</w:t>
            </w:r>
            <w:r>
              <w:rPr>
                <w:b/>
                <w:sz w:val="20"/>
                <w:szCs w:val="20"/>
              </w:rPr>
              <w:t>das</w:t>
            </w:r>
          </w:p>
        </w:tc>
        <w:tc>
          <w:tcPr>
            <w:tcW w:w="3053" w:type="dxa"/>
            <w:gridSpan w:val="14"/>
          </w:tcPr>
          <w:p w:rsidR="00D32F08" w:rsidRPr="001B3934" w:rsidRDefault="000B7238" w:rsidP="000B7238">
            <w:pPr>
              <w:pStyle w:val="Prrafodelista"/>
              <w:ind w:left="7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Tipo </w:t>
            </w:r>
          </w:p>
        </w:tc>
        <w:tc>
          <w:tcPr>
            <w:tcW w:w="2769" w:type="dxa"/>
            <w:gridSpan w:val="3"/>
          </w:tcPr>
          <w:p w:rsidR="00D32F08" w:rsidRPr="001B3934" w:rsidRDefault="000B7238" w:rsidP="000B7238">
            <w:pPr>
              <w:pStyle w:val="Prrafodelista"/>
              <w:ind w:left="14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Pico alto diario de producto</w:t>
            </w:r>
          </w:p>
        </w:tc>
      </w:tr>
      <w:tr w:rsidR="00D32F08" w:rsidRPr="00881B89" w:rsidTr="004F2DB9">
        <w:tblPrEx>
          <w:tblCellMar>
            <w:left w:w="70" w:type="dxa"/>
            <w:right w:w="70" w:type="dxa"/>
          </w:tblCellMar>
        </w:tblPrEx>
        <w:trPr>
          <w:trHeight w:val="361"/>
        </w:trPr>
        <w:tc>
          <w:tcPr>
            <w:tcW w:w="2687" w:type="dxa"/>
            <w:gridSpan w:val="2"/>
          </w:tcPr>
          <w:p w:rsidR="00D32F08" w:rsidRPr="001D6576" w:rsidRDefault="00AA0CE9" w:rsidP="00AA0CE9">
            <w:pPr>
              <w:pStyle w:val="Prrafodelista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1D6576">
              <w:rPr>
                <w:sz w:val="20"/>
                <w:szCs w:val="20"/>
              </w:rPr>
              <w:t>Doméstico</w:t>
            </w:r>
          </w:p>
        </w:tc>
        <w:tc>
          <w:tcPr>
            <w:tcW w:w="2549" w:type="dxa"/>
            <w:gridSpan w:val="10"/>
          </w:tcPr>
          <w:p w:rsidR="00D32F08" w:rsidRPr="001D6576" w:rsidRDefault="00D32F08" w:rsidP="00DD5CAD">
            <w:pPr>
              <w:pStyle w:val="Prrafodelista"/>
              <w:rPr>
                <w:sz w:val="20"/>
                <w:szCs w:val="20"/>
              </w:rPr>
            </w:pPr>
          </w:p>
        </w:tc>
        <w:tc>
          <w:tcPr>
            <w:tcW w:w="3053" w:type="dxa"/>
            <w:gridSpan w:val="14"/>
          </w:tcPr>
          <w:p w:rsidR="00D32F08" w:rsidRPr="000B7238" w:rsidRDefault="008F36EC" w:rsidP="000B7238">
            <w:pPr>
              <w:pStyle w:val="Prrafodelista"/>
              <w:numPr>
                <w:ilvl w:val="0"/>
                <w:numId w:val="26"/>
              </w:numPr>
              <w:ind w:left="21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Lavado de vehículos</w:t>
            </w:r>
          </w:p>
        </w:tc>
        <w:tc>
          <w:tcPr>
            <w:tcW w:w="2769" w:type="dxa"/>
            <w:gridSpan w:val="3"/>
          </w:tcPr>
          <w:p w:rsidR="00D32F08" w:rsidRPr="000B7238" w:rsidRDefault="008F36EC" w:rsidP="000B7238">
            <w:pPr>
              <w:pStyle w:val="Prrafodelista"/>
              <w:ind w:left="1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Autos:</w:t>
            </w:r>
          </w:p>
        </w:tc>
      </w:tr>
      <w:tr w:rsidR="00D32F08" w:rsidRPr="00881B89" w:rsidTr="004F2DB9">
        <w:tblPrEx>
          <w:tblCellMar>
            <w:left w:w="70" w:type="dxa"/>
            <w:right w:w="70" w:type="dxa"/>
          </w:tblCellMar>
        </w:tblPrEx>
        <w:trPr>
          <w:trHeight w:val="361"/>
        </w:trPr>
        <w:tc>
          <w:tcPr>
            <w:tcW w:w="2687" w:type="dxa"/>
            <w:gridSpan w:val="2"/>
          </w:tcPr>
          <w:p w:rsidR="00D32F08" w:rsidRPr="001D6576" w:rsidRDefault="00AA0CE9" w:rsidP="00AA0CE9">
            <w:pPr>
              <w:pStyle w:val="Prrafodelista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1D6576">
              <w:rPr>
                <w:sz w:val="20"/>
                <w:szCs w:val="20"/>
              </w:rPr>
              <w:t>Poblacional</w:t>
            </w:r>
          </w:p>
        </w:tc>
        <w:tc>
          <w:tcPr>
            <w:tcW w:w="2549" w:type="dxa"/>
            <w:gridSpan w:val="10"/>
          </w:tcPr>
          <w:p w:rsidR="00D32F08" w:rsidRPr="001D6576" w:rsidRDefault="00D32F08" w:rsidP="00DD5CAD">
            <w:pPr>
              <w:pStyle w:val="Prrafodelista"/>
              <w:rPr>
                <w:sz w:val="20"/>
                <w:szCs w:val="20"/>
              </w:rPr>
            </w:pPr>
          </w:p>
        </w:tc>
        <w:tc>
          <w:tcPr>
            <w:tcW w:w="3053" w:type="dxa"/>
            <w:gridSpan w:val="14"/>
          </w:tcPr>
          <w:p w:rsidR="00D32F08" w:rsidRPr="008F36EC" w:rsidRDefault="008F36EC" w:rsidP="000B7238">
            <w:pPr>
              <w:pStyle w:val="Prrafodelista"/>
              <w:numPr>
                <w:ilvl w:val="0"/>
                <w:numId w:val="26"/>
              </w:numPr>
              <w:ind w:left="217" w:firstLine="0"/>
              <w:rPr>
                <w:sz w:val="20"/>
                <w:szCs w:val="20"/>
              </w:rPr>
            </w:pPr>
            <w:r w:rsidRPr="008F36EC">
              <w:rPr>
                <w:sz w:val="20"/>
                <w:szCs w:val="20"/>
              </w:rPr>
              <w:t>Lavandería de ropa</w:t>
            </w:r>
          </w:p>
        </w:tc>
        <w:tc>
          <w:tcPr>
            <w:tcW w:w="2769" w:type="dxa"/>
            <w:gridSpan w:val="3"/>
          </w:tcPr>
          <w:p w:rsidR="00D32F08" w:rsidRPr="008F36EC" w:rsidRDefault="004A63D8" w:rsidP="000B7238">
            <w:pPr>
              <w:pStyle w:val="Prrafodelista"/>
              <w:ind w:left="14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Kgs</w:t>
            </w:r>
            <w:proofErr w:type="spellEnd"/>
            <w:r>
              <w:rPr>
                <w:sz w:val="20"/>
                <w:szCs w:val="20"/>
              </w:rPr>
              <w:t>.:</w:t>
            </w:r>
          </w:p>
        </w:tc>
      </w:tr>
      <w:tr w:rsidR="00687CEF" w:rsidRPr="00881B89" w:rsidTr="004F2DB9">
        <w:tblPrEx>
          <w:tblCellMar>
            <w:left w:w="70" w:type="dxa"/>
            <w:right w:w="70" w:type="dxa"/>
          </w:tblCellMar>
        </w:tblPrEx>
        <w:trPr>
          <w:trHeight w:val="361"/>
        </w:trPr>
        <w:tc>
          <w:tcPr>
            <w:tcW w:w="2687" w:type="dxa"/>
            <w:gridSpan w:val="2"/>
          </w:tcPr>
          <w:p w:rsidR="00687CEF" w:rsidRPr="002E1657" w:rsidRDefault="00687CEF" w:rsidP="002E1657">
            <w:pPr>
              <w:pStyle w:val="Prrafodelista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2E1657">
              <w:rPr>
                <w:sz w:val="20"/>
                <w:szCs w:val="20"/>
              </w:rPr>
              <w:t>Comercial (locales)</w:t>
            </w:r>
            <w:r w:rsidR="002E1657" w:rsidRPr="002E1657">
              <w:rPr>
                <w:sz w:val="18"/>
                <w:szCs w:val="18"/>
              </w:rPr>
              <w:t xml:space="preserve"> m2 de constru</w:t>
            </w:r>
            <w:r w:rsidR="002E1657">
              <w:rPr>
                <w:sz w:val="18"/>
                <w:szCs w:val="18"/>
              </w:rPr>
              <w:t>cción:</w:t>
            </w:r>
          </w:p>
        </w:tc>
        <w:tc>
          <w:tcPr>
            <w:tcW w:w="2549" w:type="dxa"/>
            <w:gridSpan w:val="10"/>
          </w:tcPr>
          <w:p w:rsidR="00687CEF" w:rsidRPr="001D6576" w:rsidRDefault="00687CEF" w:rsidP="00687CEF">
            <w:pPr>
              <w:pStyle w:val="Prrafodelista"/>
              <w:rPr>
                <w:sz w:val="20"/>
                <w:szCs w:val="20"/>
              </w:rPr>
            </w:pPr>
          </w:p>
        </w:tc>
        <w:tc>
          <w:tcPr>
            <w:tcW w:w="3053" w:type="dxa"/>
            <w:gridSpan w:val="14"/>
          </w:tcPr>
          <w:p w:rsidR="00687CEF" w:rsidRPr="000B7238" w:rsidRDefault="00687CEF" w:rsidP="00687CEF">
            <w:pPr>
              <w:pStyle w:val="Prrafodelista"/>
              <w:numPr>
                <w:ilvl w:val="0"/>
                <w:numId w:val="26"/>
              </w:numPr>
              <w:ind w:left="217" w:firstLine="0"/>
              <w:rPr>
                <w:sz w:val="20"/>
                <w:szCs w:val="20"/>
              </w:rPr>
            </w:pPr>
            <w:r w:rsidRPr="000B723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nv</w:t>
            </w:r>
            <w:r w:rsidRPr="000B7238">
              <w:rPr>
                <w:sz w:val="20"/>
                <w:szCs w:val="20"/>
              </w:rPr>
              <w:t>asado de agua</w:t>
            </w:r>
          </w:p>
        </w:tc>
        <w:tc>
          <w:tcPr>
            <w:tcW w:w="2769" w:type="dxa"/>
            <w:gridSpan w:val="3"/>
          </w:tcPr>
          <w:p w:rsidR="00687CEF" w:rsidRPr="000B7238" w:rsidRDefault="00687CEF" w:rsidP="00971F5D">
            <w:pPr>
              <w:pStyle w:val="Prrafodelista"/>
              <w:ind w:left="1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Litros</w:t>
            </w:r>
            <w:r w:rsidR="00971F5D">
              <w:rPr>
                <w:sz w:val="20"/>
                <w:szCs w:val="20"/>
              </w:rPr>
              <w:t>/día envasados</w:t>
            </w:r>
            <w:r>
              <w:rPr>
                <w:sz w:val="20"/>
                <w:szCs w:val="20"/>
              </w:rPr>
              <w:t>:</w:t>
            </w:r>
          </w:p>
        </w:tc>
      </w:tr>
      <w:tr w:rsidR="00D51394" w:rsidRPr="00881B89" w:rsidTr="004F2DB9">
        <w:tblPrEx>
          <w:tblCellMar>
            <w:left w:w="70" w:type="dxa"/>
            <w:right w:w="70" w:type="dxa"/>
          </w:tblCellMar>
        </w:tblPrEx>
        <w:trPr>
          <w:trHeight w:val="361"/>
        </w:trPr>
        <w:tc>
          <w:tcPr>
            <w:tcW w:w="2687" w:type="dxa"/>
            <w:gridSpan w:val="2"/>
          </w:tcPr>
          <w:p w:rsidR="00D51394" w:rsidRPr="001D6576" w:rsidRDefault="00D51394" w:rsidP="00DD5CAD">
            <w:pPr>
              <w:pStyle w:val="Prrafodelista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1D6576">
              <w:rPr>
                <w:sz w:val="20"/>
                <w:szCs w:val="20"/>
              </w:rPr>
              <w:t>Hidrantes</w:t>
            </w:r>
          </w:p>
        </w:tc>
        <w:tc>
          <w:tcPr>
            <w:tcW w:w="2549" w:type="dxa"/>
            <w:gridSpan w:val="10"/>
          </w:tcPr>
          <w:p w:rsidR="00D51394" w:rsidRPr="001D6576" w:rsidRDefault="00D51394" w:rsidP="00DD5CAD">
            <w:pPr>
              <w:pStyle w:val="Prrafodelista"/>
              <w:rPr>
                <w:sz w:val="20"/>
                <w:szCs w:val="20"/>
              </w:rPr>
            </w:pPr>
          </w:p>
        </w:tc>
        <w:tc>
          <w:tcPr>
            <w:tcW w:w="3053" w:type="dxa"/>
            <w:gridSpan w:val="14"/>
          </w:tcPr>
          <w:p w:rsidR="00D51394" w:rsidRPr="000B7238" w:rsidRDefault="00687CEF" w:rsidP="000B7238">
            <w:pPr>
              <w:pStyle w:val="Prrafodelista"/>
              <w:numPr>
                <w:ilvl w:val="0"/>
                <w:numId w:val="26"/>
              </w:numPr>
              <w:ind w:left="21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Otros (explique)</w:t>
            </w:r>
          </w:p>
        </w:tc>
        <w:tc>
          <w:tcPr>
            <w:tcW w:w="2769" w:type="dxa"/>
            <w:gridSpan w:val="3"/>
          </w:tcPr>
          <w:p w:rsidR="00D51394" w:rsidRPr="000B7238" w:rsidRDefault="00D51394" w:rsidP="000B7238">
            <w:pPr>
              <w:pStyle w:val="Prrafodelista"/>
              <w:ind w:left="146"/>
              <w:rPr>
                <w:sz w:val="20"/>
                <w:szCs w:val="20"/>
              </w:rPr>
            </w:pPr>
          </w:p>
        </w:tc>
      </w:tr>
      <w:tr w:rsidR="008F36EC" w:rsidRPr="00881B89" w:rsidTr="004F2DB9">
        <w:tblPrEx>
          <w:tblCellMar>
            <w:left w:w="70" w:type="dxa"/>
            <w:right w:w="70" w:type="dxa"/>
          </w:tblCellMar>
        </w:tblPrEx>
        <w:trPr>
          <w:trHeight w:val="361"/>
        </w:trPr>
        <w:tc>
          <w:tcPr>
            <w:tcW w:w="2687" w:type="dxa"/>
            <w:gridSpan w:val="2"/>
          </w:tcPr>
          <w:p w:rsidR="008F36EC" w:rsidRPr="001D6576" w:rsidRDefault="008F36EC" w:rsidP="00DD5CAD">
            <w:pPr>
              <w:pStyle w:val="Prrafodelista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1D6576">
              <w:rPr>
                <w:sz w:val="20"/>
                <w:szCs w:val="20"/>
              </w:rPr>
              <w:t>Industrial (empleados)</w:t>
            </w:r>
          </w:p>
        </w:tc>
        <w:tc>
          <w:tcPr>
            <w:tcW w:w="2549" w:type="dxa"/>
            <w:gridSpan w:val="10"/>
          </w:tcPr>
          <w:p w:rsidR="008F36EC" w:rsidRPr="001D6576" w:rsidRDefault="008F36EC" w:rsidP="00DD5CAD">
            <w:pPr>
              <w:pStyle w:val="Prrafodelista"/>
              <w:rPr>
                <w:sz w:val="20"/>
                <w:szCs w:val="20"/>
              </w:rPr>
            </w:pPr>
          </w:p>
        </w:tc>
        <w:tc>
          <w:tcPr>
            <w:tcW w:w="5822" w:type="dxa"/>
            <w:gridSpan w:val="17"/>
          </w:tcPr>
          <w:p w:rsidR="008F36EC" w:rsidRPr="00F77662" w:rsidRDefault="00244E95" w:rsidP="00FA6B4D">
            <w:pPr>
              <w:pStyle w:val="Prrafodelista"/>
              <w:ind w:left="146"/>
              <w:jc w:val="center"/>
              <w:rPr>
                <w:b/>
              </w:rPr>
            </w:pPr>
            <w:r w:rsidRPr="00F77662">
              <w:rPr>
                <w:b/>
              </w:rPr>
              <w:t>C.</w:t>
            </w:r>
            <w:r w:rsidR="004669C9">
              <w:rPr>
                <w:b/>
              </w:rPr>
              <w:t>5</w:t>
            </w:r>
            <w:r w:rsidRPr="00F77662">
              <w:rPr>
                <w:b/>
              </w:rPr>
              <w:t xml:space="preserve"> </w:t>
            </w:r>
            <w:r w:rsidR="008F36EC" w:rsidRPr="00F77662">
              <w:rPr>
                <w:b/>
              </w:rPr>
              <w:t>TURÍSTICO</w:t>
            </w:r>
          </w:p>
        </w:tc>
      </w:tr>
      <w:tr w:rsidR="00D51394" w:rsidRPr="00881B89" w:rsidTr="004F2DB9">
        <w:tblPrEx>
          <w:tblCellMar>
            <w:left w:w="70" w:type="dxa"/>
            <w:right w:w="70" w:type="dxa"/>
          </w:tblCellMar>
        </w:tblPrEx>
        <w:trPr>
          <w:trHeight w:val="361"/>
        </w:trPr>
        <w:tc>
          <w:tcPr>
            <w:tcW w:w="2687" w:type="dxa"/>
            <w:gridSpan w:val="2"/>
          </w:tcPr>
          <w:p w:rsidR="00D51394" w:rsidRPr="001D6576" w:rsidRDefault="00D51394" w:rsidP="00DD5CAD">
            <w:pPr>
              <w:pStyle w:val="Prrafodelista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1D6576">
              <w:rPr>
                <w:sz w:val="20"/>
                <w:szCs w:val="20"/>
              </w:rPr>
              <w:t>Servicios (oficinas)</w:t>
            </w:r>
          </w:p>
        </w:tc>
        <w:tc>
          <w:tcPr>
            <w:tcW w:w="2549" w:type="dxa"/>
            <w:gridSpan w:val="10"/>
          </w:tcPr>
          <w:p w:rsidR="00D51394" w:rsidRPr="001D6576" w:rsidRDefault="00D51394" w:rsidP="00DD5CAD">
            <w:pPr>
              <w:pStyle w:val="Prrafodelista"/>
              <w:rPr>
                <w:sz w:val="20"/>
                <w:szCs w:val="20"/>
              </w:rPr>
            </w:pPr>
          </w:p>
        </w:tc>
        <w:tc>
          <w:tcPr>
            <w:tcW w:w="3053" w:type="dxa"/>
            <w:gridSpan w:val="14"/>
          </w:tcPr>
          <w:p w:rsidR="00D51394" w:rsidRPr="008F36EC" w:rsidRDefault="008F36EC" w:rsidP="008F36EC">
            <w:pPr>
              <w:pStyle w:val="Prrafodelista"/>
              <w:ind w:left="2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</w:t>
            </w:r>
          </w:p>
        </w:tc>
        <w:tc>
          <w:tcPr>
            <w:tcW w:w="2769" w:type="dxa"/>
            <w:gridSpan w:val="3"/>
          </w:tcPr>
          <w:p w:rsidR="00D51394" w:rsidRPr="008F36EC" w:rsidRDefault="008F36EC" w:rsidP="000B7238">
            <w:pPr>
              <w:pStyle w:val="Prrafodelista"/>
              <w:ind w:left="14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Personas por día</w:t>
            </w:r>
          </w:p>
        </w:tc>
      </w:tr>
      <w:tr w:rsidR="0000262E" w:rsidRPr="00881B89" w:rsidTr="004F2DB9">
        <w:tblPrEx>
          <w:tblCellMar>
            <w:left w:w="70" w:type="dxa"/>
            <w:right w:w="70" w:type="dxa"/>
          </w:tblCellMar>
        </w:tblPrEx>
        <w:trPr>
          <w:trHeight w:val="361"/>
        </w:trPr>
        <w:tc>
          <w:tcPr>
            <w:tcW w:w="2687" w:type="dxa"/>
            <w:gridSpan w:val="2"/>
          </w:tcPr>
          <w:p w:rsidR="0000262E" w:rsidRPr="00CC2633" w:rsidRDefault="0000262E" w:rsidP="0000262E">
            <w:pPr>
              <w:pStyle w:val="Prrafodelista"/>
              <w:numPr>
                <w:ilvl w:val="0"/>
                <w:numId w:val="32"/>
              </w:numPr>
              <w:ind w:left="219" w:firstLine="0"/>
              <w:rPr>
                <w:sz w:val="20"/>
                <w:szCs w:val="20"/>
              </w:rPr>
            </w:pPr>
            <w:r w:rsidRPr="00CC2633">
              <w:rPr>
                <w:sz w:val="20"/>
                <w:szCs w:val="20"/>
              </w:rPr>
              <w:t>Piscina doméstica</w:t>
            </w:r>
          </w:p>
        </w:tc>
        <w:tc>
          <w:tcPr>
            <w:tcW w:w="2549" w:type="dxa"/>
            <w:gridSpan w:val="10"/>
          </w:tcPr>
          <w:p w:rsidR="0000262E" w:rsidRPr="008F36EC" w:rsidRDefault="0000262E" w:rsidP="0000262E">
            <w:pPr>
              <w:pStyle w:val="Prrafodelista"/>
              <w:ind w:left="0"/>
              <w:rPr>
                <w:sz w:val="18"/>
                <w:szCs w:val="18"/>
              </w:rPr>
            </w:pPr>
            <w:r w:rsidRPr="008F36EC">
              <w:rPr>
                <w:sz w:val="18"/>
                <w:szCs w:val="18"/>
              </w:rPr>
              <w:t>Volumen m3:</w:t>
            </w:r>
          </w:p>
          <w:p w:rsidR="0000262E" w:rsidRPr="008F36EC" w:rsidRDefault="0000262E" w:rsidP="0000262E">
            <w:pPr>
              <w:pStyle w:val="Prrafodelista"/>
              <w:ind w:left="0"/>
              <w:rPr>
                <w:sz w:val="18"/>
                <w:szCs w:val="18"/>
              </w:rPr>
            </w:pPr>
            <w:r w:rsidRPr="008F36EC">
              <w:rPr>
                <w:sz w:val="18"/>
                <w:szCs w:val="18"/>
              </w:rPr>
              <w:t>¿Recirculación?:</w:t>
            </w:r>
          </w:p>
        </w:tc>
        <w:tc>
          <w:tcPr>
            <w:tcW w:w="3053" w:type="dxa"/>
            <w:gridSpan w:val="14"/>
          </w:tcPr>
          <w:p w:rsidR="0000262E" w:rsidRPr="008F36EC" w:rsidRDefault="0000262E" w:rsidP="0000262E">
            <w:pPr>
              <w:pStyle w:val="Prrafodelista"/>
              <w:numPr>
                <w:ilvl w:val="0"/>
                <w:numId w:val="26"/>
              </w:numPr>
              <w:ind w:left="217" w:firstLine="0"/>
              <w:rPr>
                <w:sz w:val="18"/>
                <w:szCs w:val="18"/>
              </w:rPr>
            </w:pPr>
            <w:r w:rsidRPr="008F36EC">
              <w:rPr>
                <w:sz w:val="18"/>
                <w:szCs w:val="18"/>
              </w:rPr>
              <w:t>Hotel y otros alojamientos</w:t>
            </w:r>
          </w:p>
        </w:tc>
        <w:tc>
          <w:tcPr>
            <w:tcW w:w="2769" w:type="dxa"/>
            <w:gridSpan w:val="3"/>
          </w:tcPr>
          <w:p w:rsidR="0000262E" w:rsidRPr="008F36EC" w:rsidRDefault="0000262E" w:rsidP="0000262E">
            <w:pPr>
              <w:pStyle w:val="Prrafodelista"/>
              <w:ind w:left="146"/>
              <w:rPr>
                <w:sz w:val="20"/>
                <w:szCs w:val="20"/>
              </w:rPr>
            </w:pPr>
          </w:p>
        </w:tc>
      </w:tr>
      <w:tr w:rsidR="008F36EC" w:rsidRPr="00881B89" w:rsidTr="004F2DB9">
        <w:tblPrEx>
          <w:tblCellMar>
            <w:left w:w="70" w:type="dxa"/>
            <w:right w:w="70" w:type="dxa"/>
          </w:tblCellMar>
        </w:tblPrEx>
        <w:trPr>
          <w:trHeight w:val="361"/>
        </w:trPr>
        <w:tc>
          <w:tcPr>
            <w:tcW w:w="2687" w:type="dxa"/>
            <w:gridSpan w:val="2"/>
          </w:tcPr>
          <w:p w:rsidR="008F36EC" w:rsidRPr="001D6576" w:rsidRDefault="0000262E" w:rsidP="0000262E">
            <w:pPr>
              <w:pStyle w:val="Prrafodelista"/>
              <w:numPr>
                <w:ilvl w:val="0"/>
                <w:numId w:val="32"/>
              </w:numPr>
              <w:ind w:left="21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Otros (explique)</w:t>
            </w:r>
          </w:p>
        </w:tc>
        <w:tc>
          <w:tcPr>
            <w:tcW w:w="2549" w:type="dxa"/>
            <w:gridSpan w:val="10"/>
          </w:tcPr>
          <w:p w:rsidR="008F36EC" w:rsidRPr="001D6576" w:rsidRDefault="008F36EC" w:rsidP="00DD5CAD">
            <w:pPr>
              <w:pStyle w:val="Prrafodelista"/>
              <w:rPr>
                <w:sz w:val="20"/>
                <w:szCs w:val="20"/>
              </w:rPr>
            </w:pPr>
          </w:p>
        </w:tc>
        <w:tc>
          <w:tcPr>
            <w:tcW w:w="3053" w:type="dxa"/>
            <w:gridSpan w:val="14"/>
          </w:tcPr>
          <w:p w:rsidR="008F36EC" w:rsidRPr="000B7238" w:rsidRDefault="008F36EC" w:rsidP="008F36EC">
            <w:pPr>
              <w:pStyle w:val="Prrafodelista"/>
              <w:numPr>
                <w:ilvl w:val="0"/>
                <w:numId w:val="26"/>
              </w:numPr>
              <w:ind w:left="218" w:firstLine="0"/>
              <w:rPr>
                <w:b/>
              </w:rPr>
            </w:pPr>
            <w:r>
              <w:rPr>
                <w:sz w:val="20"/>
                <w:szCs w:val="20"/>
              </w:rPr>
              <w:t>Restaurante, bar</w:t>
            </w:r>
          </w:p>
        </w:tc>
        <w:tc>
          <w:tcPr>
            <w:tcW w:w="2769" w:type="dxa"/>
            <w:gridSpan w:val="3"/>
          </w:tcPr>
          <w:p w:rsidR="008F36EC" w:rsidRPr="008F36EC" w:rsidRDefault="008F36EC" w:rsidP="000B7238">
            <w:pPr>
              <w:pStyle w:val="Prrafodelista"/>
              <w:ind w:left="146"/>
            </w:pPr>
          </w:p>
        </w:tc>
      </w:tr>
      <w:tr w:rsidR="00D51394" w:rsidRPr="00881B89" w:rsidTr="004F2DB9">
        <w:tblPrEx>
          <w:tblCellMar>
            <w:left w:w="70" w:type="dxa"/>
            <w:right w:w="70" w:type="dxa"/>
          </w:tblCellMar>
        </w:tblPrEx>
        <w:trPr>
          <w:trHeight w:val="361"/>
        </w:trPr>
        <w:tc>
          <w:tcPr>
            <w:tcW w:w="5236" w:type="dxa"/>
            <w:gridSpan w:val="12"/>
          </w:tcPr>
          <w:p w:rsidR="00D51394" w:rsidRPr="00F77662" w:rsidRDefault="00244E95" w:rsidP="00FA6B4D">
            <w:pPr>
              <w:pStyle w:val="Prrafodelista"/>
              <w:jc w:val="center"/>
              <w:rPr>
                <w:b/>
              </w:rPr>
            </w:pPr>
            <w:r w:rsidRPr="00F77662">
              <w:rPr>
                <w:b/>
              </w:rPr>
              <w:t xml:space="preserve">C.2 </w:t>
            </w:r>
            <w:r w:rsidR="00D51394" w:rsidRPr="00F77662">
              <w:rPr>
                <w:b/>
              </w:rPr>
              <w:t>AGROPECUARIO</w:t>
            </w:r>
          </w:p>
        </w:tc>
        <w:tc>
          <w:tcPr>
            <w:tcW w:w="3053" w:type="dxa"/>
            <w:gridSpan w:val="14"/>
          </w:tcPr>
          <w:p w:rsidR="00D51394" w:rsidRPr="008F36EC" w:rsidRDefault="00CC2633" w:rsidP="008F36EC">
            <w:pPr>
              <w:pStyle w:val="Prrafodelista"/>
              <w:numPr>
                <w:ilvl w:val="0"/>
                <w:numId w:val="37"/>
              </w:numPr>
              <w:ind w:left="218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Piscina recreativa</w:t>
            </w:r>
          </w:p>
        </w:tc>
        <w:tc>
          <w:tcPr>
            <w:tcW w:w="2769" w:type="dxa"/>
            <w:gridSpan w:val="3"/>
          </w:tcPr>
          <w:p w:rsidR="00D51394" w:rsidRPr="008F36EC" w:rsidRDefault="008F36EC" w:rsidP="008F36EC">
            <w:pPr>
              <w:pStyle w:val="Prrafodelista"/>
              <w:ind w:left="0"/>
              <w:rPr>
                <w:sz w:val="18"/>
                <w:szCs w:val="18"/>
              </w:rPr>
            </w:pPr>
            <w:r w:rsidRPr="008F36EC">
              <w:rPr>
                <w:sz w:val="18"/>
                <w:szCs w:val="18"/>
              </w:rPr>
              <w:t xml:space="preserve"> Volumen m3:</w:t>
            </w:r>
          </w:p>
          <w:p w:rsidR="008F36EC" w:rsidRPr="008F36EC" w:rsidRDefault="008F36EC" w:rsidP="008F36EC">
            <w:pPr>
              <w:pStyle w:val="Prrafodelista"/>
              <w:ind w:left="0"/>
              <w:rPr>
                <w:sz w:val="18"/>
                <w:szCs w:val="18"/>
              </w:rPr>
            </w:pPr>
            <w:r w:rsidRPr="008F36EC">
              <w:rPr>
                <w:sz w:val="18"/>
                <w:szCs w:val="18"/>
              </w:rPr>
              <w:t>¿Recirculación?:</w:t>
            </w:r>
          </w:p>
        </w:tc>
      </w:tr>
      <w:tr w:rsidR="00D51394" w:rsidRPr="00881B89" w:rsidTr="004F2DB9">
        <w:tblPrEx>
          <w:tblCellMar>
            <w:left w:w="70" w:type="dxa"/>
            <w:right w:w="70" w:type="dxa"/>
          </w:tblCellMar>
        </w:tblPrEx>
        <w:trPr>
          <w:trHeight w:val="361"/>
        </w:trPr>
        <w:tc>
          <w:tcPr>
            <w:tcW w:w="2687" w:type="dxa"/>
            <w:gridSpan w:val="2"/>
          </w:tcPr>
          <w:p w:rsidR="00D51394" w:rsidRPr="00E57FCF" w:rsidRDefault="00D51394" w:rsidP="00FA6B4D">
            <w:pPr>
              <w:pStyle w:val="Prrafodelista"/>
              <w:ind w:left="356"/>
              <w:rPr>
                <w:b/>
                <w:sz w:val="20"/>
                <w:szCs w:val="20"/>
              </w:rPr>
            </w:pPr>
            <w:r w:rsidRPr="00E57FCF">
              <w:rPr>
                <w:b/>
                <w:sz w:val="20"/>
                <w:szCs w:val="20"/>
              </w:rPr>
              <w:t>Tipo</w:t>
            </w:r>
          </w:p>
        </w:tc>
        <w:tc>
          <w:tcPr>
            <w:tcW w:w="2549" w:type="dxa"/>
            <w:gridSpan w:val="10"/>
          </w:tcPr>
          <w:p w:rsidR="00D51394" w:rsidRPr="00E57FCF" w:rsidRDefault="00D51394" w:rsidP="0078580A">
            <w:pPr>
              <w:pStyle w:val="Prrafodelista"/>
              <w:ind w:left="72"/>
              <w:rPr>
                <w:b/>
                <w:sz w:val="20"/>
                <w:szCs w:val="20"/>
              </w:rPr>
            </w:pPr>
            <w:r w:rsidRPr="00E57FCF">
              <w:rPr>
                <w:b/>
                <w:sz w:val="20"/>
                <w:szCs w:val="20"/>
              </w:rPr>
              <w:t>Especie y</w:t>
            </w:r>
            <w:r>
              <w:rPr>
                <w:b/>
                <w:sz w:val="20"/>
                <w:szCs w:val="20"/>
              </w:rPr>
              <w:t xml:space="preserve"> número</w:t>
            </w:r>
            <w:r w:rsidR="00642B94">
              <w:rPr>
                <w:b/>
                <w:sz w:val="20"/>
                <w:szCs w:val="20"/>
              </w:rPr>
              <w:t xml:space="preserve"> d</w:t>
            </w:r>
            <w:r w:rsidRPr="00E57FCF">
              <w:rPr>
                <w:b/>
                <w:sz w:val="20"/>
                <w:szCs w:val="20"/>
              </w:rPr>
              <w:t xml:space="preserve">e animales </w:t>
            </w:r>
          </w:p>
        </w:tc>
        <w:tc>
          <w:tcPr>
            <w:tcW w:w="3053" w:type="dxa"/>
            <w:gridSpan w:val="14"/>
          </w:tcPr>
          <w:p w:rsidR="00D51394" w:rsidRPr="00CC2633" w:rsidRDefault="00D51394" w:rsidP="008B2571">
            <w:pPr>
              <w:pStyle w:val="Prrafodelista"/>
              <w:numPr>
                <w:ilvl w:val="0"/>
                <w:numId w:val="32"/>
              </w:numPr>
              <w:ind w:left="219" w:firstLine="0"/>
              <w:rPr>
                <w:sz w:val="20"/>
                <w:szCs w:val="20"/>
              </w:rPr>
            </w:pPr>
          </w:p>
        </w:tc>
        <w:tc>
          <w:tcPr>
            <w:tcW w:w="2769" w:type="dxa"/>
            <w:gridSpan w:val="3"/>
          </w:tcPr>
          <w:p w:rsidR="008F36EC" w:rsidRPr="008F36EC" w:rsidRDefault="008F36EC" w:rsidP="008F36EC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</w:tr>
      <w:tr w:rsidR="00D51394" w:rsidRPr="00881B89" w:rsidTr="004F2DB9">
        <w:tblPrEx>
          <w:tblCellMar>
            <w:left w:w="70" w:type="dxa"/>
            <w:right w:w="70" w:type="dxa"/>
          </w:tblCellMar>
        </w:tblPrEx>
        <w:trPr>
          <w:trHeight w:val="361"/>
        </w:trPr>
        <w:tc>
          <w:tcPr>
            <w:tcW w:w="2687" w:type="dxa"/>
            <w:gridSpan w:val="2"/>
          </w:tcPr>
          <w:p w:rsidR="00D51394" w:rsidRPr="00E57FCF" w:rsidRDefault="00D51394" w:rsidP="001D6576">
            <w:pPr>
              <w:pStyle w:val="Prrafodelista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E57FCF">
              <w:rPr>
                <w:sz w:val="20"/>
                <w:szCs w:val="20"/>
              </w:rPr>
              <w:t>Abrevadero</w:t>
            </w:r>
          </w:p>
        </w:tc>
        <w:tc>
          <w:tcPr>
            <w:tcW w:w="2549" w:type="dxa"/>
            <w:gridSpan w:val="10"/>
          </w:tcPr>
          <w:p w:rsidR="00D51394" w:rsidRPr="00E57FCF" w:rsidRDefault="00D51394" w:rsidP="00953B48">
            <w:pPr>
              <w:pStyle w:val="Prrafodelista"/>
              <w:ind w:hanging="636"/>
              <w:rPr>
                <w:sz w:val="20"/>
                <w:szCs w:val="20"/>
              </w:rPr>
            </w:pPr>
          </w:p>
        </w:tc>
        <w:tc>
          <w:tcPr>
            <w:tcW w:w="3053" w:type="dxa"/>
            <w:gridSpan w:val="14"/>
          </w:tcPr>
          <w:p w:rsidR="00D51394" w:rsidRPr="008B2571" w:rsidRDefault="00D51394" w:rsidP="005D16AD">
            <w:pPr>
              <w:pStyle w:val="Prrafodelista"/>
              <w:numPr>
                <w:ilvl w:val="0"/>
                <w:numId w:val="28"/>
              </w:numPr>
              <w:ind w:left="219" w:firstLine="0"/>
              <w:rPr>
                <w:sz w:val="20"/>
                <w:szCs w:val="20"/>
              </w:rPr>
            </w:pPr>
          </w:p>
        </w:tc>
        <w:tc>
          <w:tcPr>
            <w:tcW w:w="2769" w:type="dxa"/>
            <w:gridSpan w:val="3"/>
          </w:tcPr>
          <w:p w:rsidR="00D51394" w:rsidRPr="008F36EC" w:rsidRDefault="00D51394" w:rsidP="005D16AD">
            <w:pPr>
              <w:pStyle w:val="Prrafodelista"/>
              <w:ind w:left="146"/>
              <w:rPr>
                <w:sz w:val="20"/>
                <w:szCs w:val="20"/>
              </w:rPr>
            </w:pPr>
          </w:p>
        </w:tc>
      </w:tr>
      <w:tr w:rsidR="00D51394" w:rsidRPr="00881B89" w:rsidTr="004F2DB9">
        <w:tblPrEx>
          <w:tblCellMar>
            <w:left w:w="70" w:type="dxa"/>
            <w:right w:w="70" w:type="dxa"/>
          </w:tblCellMar>
        </w:tblPrEx>
        <w:trPr>
          <w:trHeight w:val="361"/>
        </w:trPr>
        <w:tc>
          <w:tcPr>
            <w:tcW w:w="2687" w:type="dxa"/>
            <w:gridSpan w:val="2"/>
          </w:tcPr>
          <w:p w:rsidR="00D51394" w:rsidRPr="00E57FCF" w:rsidRDefault="00D51394" w:rsidP="001D6576">
            <w:pPr>
              <w:pStyle w:val="Prrafodelista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E57FCF">
              <w:rPr>
                <w:sz w:val="20"/>
                <w:szCs w:val="20"/>
              </w:rPr>
              <w:t>Granja</w:t>
            </w:r>
          </w:p>
        </w:tc>
        <w:tc>
          <w:tcPr>
            <w:tcW w:w="2549" w:type="dxa"/>
            <w:gridSpan w:val="10"/>
          </w:tcPr>
          <w:p w:rsidR="00D51394" w:rsidRPr="00E57FCF" w:rsidRDefault="00D51394" w:rsidP="00DD5CAD">
            <w:pPr>
              <w:pStyle w:val="Prrafodelista"/>
              <w:rPr>
                <w:sz w:val="20"/>
                <w:szCs w:val="20"/>
              </w:rPr>
            </w:pPr>
          </w:p>
        </w:tc>
        <w:tc>
          <w:tcPr>
            <w:tcW w:w="3053" w:type="dxa"/>
            <w:gridSpan w:val="14"/>
          </w:tcPr>
          <w:p w:rsidR="00D51394" w:rsidRPr="008B2571" w:rsidRDefault="00D51394" w:rsidP="005D16AD">
            <w:pPr>
              <w:pStyle w:val="Prrafodelista"/>
              <w:numPr>
                <w:ilvl w:val="0"/>
                <w:numId w:val="28"/>
              </w:numPr>
              <w:ind w:left="219" w:firstLine="0"/>
              <w:rPr>
                <w:sz w:val="20"/>
                <w:szCs w:val="20"/>
              </w:rPr>
            </w:pPr>
          </w:p>
        </w:tc>
        <w:tc>
          <w:tcPr>
            <w:tcW w:w="2769" w:type="dxa"/>
            <w:gridSpan w:val="3"/>
          </w:tcPr>
          <w:p w:rsidR="00D51394" w:rsidRPr="008F36EC" w:rsidRDefault="00D51394" w:rsidP="005D16AD">
            <w:pPr>
              <w:pStyle w:val="Prrafodelista"/>
              <w:ind w:left="146"/>
              <w:rPr>
                <w:sz w:val="20"/>
                <w:szCs w:val="20"/>
              </w:rPr>
            </w:pPr>
          </w:p>
        </w:tc>
      </w:tr>
      <w:tr w:rsidR="008F36EC" w:rsidRPr="00881B89" w:rsidTr="004F2DB9">
        <w:tblPrEx>
          <w:tblCellMar>
            <w:left w:w="70" w:type="dxa"/>
            <w:right w:w="70" w:type="dxa"/>
          </w:tblCellMar>
        </w:tblPrEx>
        <w:trPr>
          <w:trHeight w:val="361"/>
        </w:trPr>
        <w:tc>
          <w:tcPr>
            <w:tcW w:w="2687" w:type="dxa"/>
            <w:gridSpan w:val="2"/>
          </w:tcPr>
          <w:p w:rsidR="008F36EC" w:rsidRPr="00E57FCF" w:rsidRDefault="008F36EC" w:rsidP="001D6576">
            <w:pPr>
              <w:pStyle w:val="Prrafodelista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E57FCF">
              <w:rPr>
                <w:sz w:val="20"/>
                <w:szCs w:val="20"/>
              </w:rPr>
              <w:t>Lechería</w:t>
            </w:r>
          </w:p>
        </w:tc>
        <w:tc>
          <w:tcPr>
            <w:tcW w:w="2549" w:type="dxa"/>
            <w:gridSpan w:val="10"/>
          </w:tcPr>
          <w:p w:rsidR="008F36EC" w:rsidRPr="00E57FCF" w:rsidRDefault="008F36EC" w:rsidP="0040587B">
            <w:pPr>
              <w:pStyle w:val="Prrafodelista"/>
              <w:tabs>
                <w:tab w:val="left" w:pos="72"/>
              </w:tabs>
              <w:ind w:left="72"/>
              <w:rPr>
                <w:sz w:val="20"/>
                <w:szCs w:val="20"/>
              </w:rPr>
            </w:pPr>
          </w:p>
        </w:tc>
        <w:tc>
          <w:tcPr>
            <w:tcW w:w="5822" w:type="dxa"/>
            <w:gridSpan w:val="17"/>
          </w:tcPr>
          <w:p w:rsidR="008F36EC" w:rsidRPr="00F77662" w:rsidRDefault="00244E95" w:rsidP="00FA6B4D">
            <w:pPr>
              <w:pStyle w:val="Prrafodelista"/>
              <w:ind w:left="146"/>
              <w:jc w:val="center"/>
              <w:rPr>
                <w:b/>
              </w:rPr>
            </w:pPr>
            <w:r w:rsidRPr="00F77662">
              <w:rPr>
                <w:b/>
              </w:rPr>
              <w:t>C.</w:t>
            </w:r>
            <w:r w:rsidR="004669C9">
              <w:rPr>
                <w:b/>
              </w:rPr>
              <w:t>6</w:t>
            </w:r>
            <w:r w:rsidRPr="00F77662">
              <w:rPr>
                <w:b/>
              </w:rPr>
              <w:t xml:space="preserve"> </w:t>
            </w:r>
            <w:r w:rsidR="008F36EC" w:rsidRPr="00F77662">
              <w:rPr>
                <w:b/>
              </w:rPr>
              <w:t>INDUSTRIAL</w:t>
            </w:r>
          </w:p>
        </w:tc>
      </w:tr>
      <w:tr w:rsidR="00971F5D" w:rsidRPr="00881B89" w:rsidTr="004F2DB9">
        <w:tblPrEx>
          <w:tblCellMar>
            <w:left w:w="70" w:type="dxa"/>
            <w:right w:w="70" w:type="dxa"/>
          </w:tblCellMar>
        </w:tblPrEx>
        <w:trPr>
          <w:trHeight w:val="361"/>
        </w:trPr>
        <w:tc>
          <w:tcPr>
            <w:tcW w:w="2687" w:type="dxa"/>
            <w:gridSpan w:val="2"/>
            <w:vMerge w:val="restart"/>
          </w:tcPr>
          <w:p w:rsidR="00971F5D" w:rsidRDefault="00971F5D" w:rsidP="001D6576">
            <w:pPr>
              <w:pStyle w:val="Prrafodelista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E57FCF">
              <w:rPr>
                <w:sz w:val="20"/>
                <w:szCs w:val="20"/>
              </w:rPr>
              <w:t>Acuicultura</w:t>
            </w:r>
          </w:p>
          <w:p w:rsidR="00971F5D" w:rsidRDefault="00971F5D" w:rsidP="00971F5D">
            <w:pPr>
              <w:rPr>
                <w:sz w:val="20"/>
                <w:szCs w:val="20"/>
              </w:rPr>
            </w:pPr>
          </w:p>
          <w:p w:rsidR="00971F5D" w:rsidRPr="00971F5D" w:rsidRDefault="00971F5D" w:rsidP="00971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Kg. de masa viva/m3:</w:t>
            </w:r>
          </w:p>
        </w:tc>
        <w:tc>
          <w:tcPr>
            <w:tcW w:w="2549" w:type="dxa"/>
            <w:gridSpan w:val="10"/>
            <w:vMerge w:val="restart"/>
          </w:tcPr>
          <w:p w:rsidR="00971F5D" w:rsidRPr="00E57FCF" w:rsidRDefault="00971F5D" w:rsidP="00971F5D">
            <w:pPr>
              <w:pStyle w:val="Prrafodelista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Dimensiones de las piletas:</w:t>
            </w:r>
          </w:p>
        </w:tc>
        <w:tc>
          <w:tcPr>
            <w:tcW w:w="3053" w:type="dxa"/>
            <w:gridSpan w:val="14"/>
          </w:tcPr>
          <w:p w:rsidR="00971F5D" w:rsidRPr="00C153BE" w:rsidRDefault="00971F5D" w:rsidP="00C153BE">
            <w:pPr>
              <w:pStyle w:val="Prrafodelista"/>
              <w:ind w:left="217"/>
              <w:rPr>
                <w:b/>
                <w:sz w:val="20"/>
                <w:szCs w:val="20"/>
              </w:rPr>
            </w:pPr>
            <w:r w:rsidRPr="00C153BE">
              <w:rPr>
                <w:b/>
                <w:sz w:val="20"/>
                <w:szCs w:val="20"/>
              </w:rPr>
              <w:t xml:space="preserve">Tipo </w:t>
            </w:r>
          </w:p>
        </w:tc>
        <w:tc>
          <w:tcPr>
            <w:tcW w:w="2769" w:type="dxa"/>
            <w:gridSpan w:val="3"/>
          </w:tcPr>
          <w:p w:rsidR="00971F5D" w:rsidRPr="000B7238" w:rsidRDefault="00971F5D" w:rsidP="00DD5CAD">
            <w:pPr>
              <w:pStyle w:val="Prrafodelista"/>
              <w:ind w:left="14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Pico alto diario procesado</w:t>
            </w:r>
          </w:p>
        </w:tc>
      </w:tr>
      <w:tr w:rsidR="00971F5D" w:rsidRPr="00881B89" w:rsidTr="004F2DB9">
        <w:tblPrEx>
          <w:tblCellMar>
            <w:left w:w="70" w:type="dxa"/>
            <w:right w:w="70" w:type="dxa"/>
          </w:tblCellMar>
        </w:tblPrEx>
        <w:trPr>
          <w:trHeight w:val="361"/>
        </w:trPr>
        <w:tc>
          <w:tcPr>
            <w:tcW w:w="2687" w:type="dxa"/>
            <w:gridSpan w:val="2"/>
            <w:vMerge/>
          </w:tcPr>
          <w:p w:rsidR="00971F5D" w:rsidRPr="00E57FCF" w:rsidRDefault="00971F5D" w:rsidP="00971F5D">
            <w:pPr>
              <w:pStyle w:val="Prrafodelista"/>
              <w:ind w:left="643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10"/>
            <w:vMerge/>
          </w:tcPr>
          <w:p w:rsidR="00971F5D" w:rsidRPr="0078580A" w:rsidRDefault="00971F5D" w:rsidP="00687CEF">
            <w:pPr>
              <w:pStyle w:val="Prrafodelista"/>
              <w:ind w:left="72"/>
              <w:rPr>
                <w:sz w:val="20"/>
                <w:szCs w:val="20"/>
              </w:rPr>
            </w:pPr>
          </w:p>
        </w:tc>
        <w:tc>
          <w:tcPr>
            <w:tcW w:w="3053" w:type="dxa"/>
            <w:gridSpan w:val="14"/>
          </w:tcPr>
          <w:p w:rsidR="00971F5D" w:rsidRPr="001B3934" w:rsidRDefault="00971F5D" w:rsidP="00687CEF">
            <w:pPr>
              <w:pStyle w:val="Prrafodelista"/>
              <w:numPr>
                <w:ilvl w:val="0"/>
                <w:numId w:val="36"/>
              </w:numPr>
              <w:ind w:left="219" w:right="37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Textil</w:t>
            </w:r>
          </w:p>
        </w:tc>
        <w:tc>
          <w:tcPr>
            <w:tcW w:w="2769" w:type="dxa"/>
            <w:gridSpan w:val="3"/>
          </w:tcPr>
          <w:p w:rsidR="00971F5D" w:rsidRPr="001B3934" w:rsidRDefault="00971F5D" w:rsidP="00687CEF">
            <w:pPr>
              <w:pStyle w:val="Prrafodelista"/>
              <w:ind w:left="146" w:right="-2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Toneladas:</w:t>
            </w:r>
          </w:p>
        </w:tc>
      </w:tr>
      <w:tr w:rsidR="00C153BE" w:rsidRPr="00881B89" w:rsidTr="004F2DB9">
        <w:tblPrEx>
          <w:tblCellMar>
            <w:left w:w="70" w:type="dxa"/>
            <w:right w:w="70" w:type="dxa"/>
          </w:tblCellMar>
        </w:tblPrEx>
        <w:trPr>
          <w:trHeight w:val="361"/>
        </w:trPr>
        <w:tc>
          <w:tcPr>
            <w:tcW w:w="2687" w:type="dxa"/>
            <w:gridSpan w:val="2"/>
          </w:tcPr>
          <w:p w:rsidR="00C153BE" w:rsidRPr="0078580A" w:rsidRDefault="00971F5D" w:rsidP="0078580A">
            <w:pPr>
              <w:pStyle w:val="Prrafodelista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Otros (explique)</w:t>
            </w:r>
          </w:p>
        </w:tc>
        <w:tc>
          <w:tcPr>
            <w:tcW w:w="2549" w:type="dxa"/>
            <w:gridSpan w:val="10"/>
          </w:tcPr>
          <w:p w:rsidR="00C153BE" w:rsidRPr="00E57FCF" w:rsidRDefault="00C153BE" w:rsidP="00DD5CAD">
            <w:pPr>
              <w:pStyle w:val="Prrafodelista"/>
              <w:rPr>
                <w:b/>
                <w:sz w:val="20"/>
                <w:szCs w:val="20"/>
              </w:rPr>
            </w:pPr>
          </w:p>
        </w:tc>
        <w:tc>
          <w:tcPr>
            <w:tcW w:w="3053" w:type="dxa"/>
            <w:gridSpan w:val="14"/>
          </w:tcPr>
          <w:p w:rsidR="00C153BE" w:rsidRPr="001B3934" w:rsidRDefault="00C153BE" w:rsidP="00DD5CAD">
            <w:pPr>
              <w:pStyle w:val="Prrafodelista"/>
              <w:numPr>
                <w:ilvl w:val="0"/>
                <w:numId w:val="26"/>
              </w:numPr>
              <w:ind w:left="217"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Cervecería</w:t>
            </w:r>
          </w:p>
        </w:tc>
        <w:tc>
          <w:tcPr>
            <w:tcW w:w="2769" w:type="dxa"/>
            <w:gridSpan w:val="3"/>
          </w:tcPr>
          <w:p w:rsidR="00C153BE" w:rsidRPr="000B7238" w:rsidRDefault="00C153BE" w:rsidP="00971F5D">
            <w:pPr>
              <w:pStyle w:val="Prrafodelista"/>
              <w:ind w:left="1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Litros</w:t>
            </w:r>
            <w:r w:rsidR="00971F5D">
              <w:rPr>
                <w:sz w:val="20"/>
                <w:szCs w:val="20"/>
              </w:rPr>
              <w:t>/día producidos</w:t>
            </w:r>
            <w:r>
              <w:rPr>
                <w:sz w:val="20"/>
                <w:szCs w:val="20"/>
              </w:rPr>
              <w:t xml:space="preserve">: </w:t>
            </w:r>
          </w:p>
        </w:tc>
      </w:tr>
      <w:tr w:rsidR="00C153BE" w:rsidRPr="00881B89" w:rsidTr="004F2DB9">
        <w:tblPrEx>
          <w:tblCellMar>
            <w:left w:w="70" w:type="dxa"/>
            <w:right w:w="70" w:type="dxa"/>
          </w:tblCellMar>
        </w:tblPrEx>
        <w:trPr>
          <w:trHeight w:val="361"/>
        </w:trPr>
        <w:tc>
          <w:tcPr>
            <w:tcW w:w="5236" w:type="dxa"/>
            <w:gridSpan w:val="12"/>
          </w:tcPr>
          <w:p w:rsidR="00C153BE" w:rsidRPr="00F77662" w:rsidRDefault="00244E95" w:rsidP="00FA6B4D">
            <w:pPr>
              <w:pStyle w:val="Prrafodelista"/>
              <w:jc w:val="center"/>
              <w:rPr>
                <w:b/>
              </w:rPr>
            </w:pPr>
            <w:r w:rsidRPr="00F77662">
              <w:rPr>
                <w:b/>
              </w:rPr>
              <w:t xml:space="preserve">C.3 </w:t>
            </w:r>
            <w:r w:rsidR="00C153BE" w:rsidRPr="00F77662">
              <w:rPr>
                <w:b/>
              </w:rPr>
              <w:t>AGROINDUSTRIAL</w:t>
            </w:r>
          </w:p>
        </w:tc>
        <w:tc>
          <w:tcPr>
            <w:tcW w:w="3053" w:type="dxa"/>
            <w:gridSpan w:val="14"/>
          </w:tcPr>
          <w:p w:rsidR="00C153BE" w:rsidRPr="00562D2B" w:rsidRDefault="00C153BE" w:rsidP="008F36EC">
            <w:pPr>
              <w:pStyle w:val="Prrafodelista"/>
              <w:numPr>
                <w:ilvl w:val="0"/>
                <w:numId w:val="26"/>
              </w:numPr>
              <w:ind w:left="218" w:firstLine="0"/>
              <w:rPr>
                <w:b/>
                <w:sz w:val="20"/>
                <w:szCs w:val="20"/>
              </w:rPr>
            </w:pPr>
            <w:r w:rsidRPr="000B7238">
              <w:rPr>
                <w:sz w:val="20"/>
                <w:szCs w:val="20"/>
              </w:rPr>
              <w:t>Refresquería</w:t>
            </w:r>
          </w:p>
        </w:tc>
        <w:tc>
          <w:tcPr>
            <w:tcW w:w="2769" w:type="dxa"/>
            <w:gridSpan w:val="3"/>
          </w:tcPr>
          <w:p w:rsidR="00C153BE" w:rsidRPr="000B7238" w:rsidRDefault="00C153BE" w:rsidP="00971F5D">
            <w:pPr>
              <w:pStyle w:val="Prrafodelista"/>
              <w:ind w:left="1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Litros</w:t>
            </w:r>
            <w:r w:rsidR="00971F5D">
              <w:rPr>
                <w:sz w:val="20"/>
                <w:szCs w:val="20"/>
              </w:rPr>
              <w:t>/día producidos</w:t>
            </w:r>
            <w:r>
              <w:rPr>
                <w:sz w:val="20"/>
                <w:szCs w:val="20"/>
              </w:rPr>
              <w:t>:</w:t>
            </w:r>
          </w:p>
        </w:tc>
      </w:tr>
      <w:tr w:rsidR="00C153BE" w:rsidRPr="00881B89" w:rsidTr="004F2DB9">
        <w:tblPrEx>
          <w:tblCellMar>
            <w:left w:w="70" w:type="dxa"/>
            <w:right w:w="70" w:type="dxa"/>
          </w:tblCellMar>
        </w:tblPrEx>
        <w:trPr>
          <w:trHeight w:val="361"/>
        </w:trPr>
        <w:tc>
          <w:tcPr>
            <w:tcW w:w="2687" w:type="dxa"/>
            <w:gridSpan w:val="2"/>
          </w:tcPr>
          <w:p w:rsidR="00C153BE" w:rsidRPr="00E61A4F" w:rsidRDefault="00C153BE" w:rsidP="00FA6B4D">
            <w:pPr>
              <w:pStyle w:val="Prrafodelista"/>
              <w:ind w:left="3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Tipo </w:t>
            </w:r>
          </w:p>
        </w:tc>
        <w:tc>
          <w:tcPr>
            <w:tcW w:w="2549" w:type="dxa"/>
            <w:gridSpan w:val="10"/>
          </w:tcPr>
          <w:p w:rsidR="00C153BE" w:rsidRPr="00E61A4F" w:rsidRDefault="00C153BE" w:rsidP="00E61A4F">
            <w:pPr>
              <w:pStyle w:val="Prrafodelista"/>
              <w:ind w:left="72"/>
              <w:rPr>
                <w:b/>
                <w:sz w:val="20"/>
                <w:szCs w:val="20"/>
              </w:rPr>
            </w:pPr>
            <w:r w:rsidRPr="00E61A4F">
              <w:rPr>
                <w:b/>
                <w:sz w:val="20"/>
                <w:szCs w:val="20"/>
              </w:rPr>
              <w:t>Pico alto</w:t>
            </w:r>
            <w:r>
              <w:rPr>
                <w:b/>
                <w:sz w:val="20"/>
                <w:szCs w:val="20"/>
              </w:rPr>
              <w:t xml:space="preserve"> diario </w:t>
            </w:r>
            <w:r w:rsidRPr="00E61A4F">
              <w:rPr>
                <w:b/>
                <w:sz w:val="20"/>
                <w:szCs w:val="20"/>
              </w:rPr>
              <w:t xml:space="preserve">de producto </w:t>
            </w:r>
          </w:p>
        </w:tc>
        <w:tc>
          <w:tcPr>
            <w:tcW w:w="3053" w:type="dxa"/>
            <w:gridSpan w:val="14"/>
          </w:tcPr>
          <w:p w:rsidR="00C153BE" w:rsidRPr="00562D2B" w:rsidRDefault="00C153BE" w:rsidP="00DD5CAD">
            <w:pPr>
              <w:pStyle w:val="Prrafodelista"/>
              <w:numPr>
                <w:ilvl w:val="0"/>
                <w:numId w:val="26"/>
              </w:numPr>
              <w:ind w:left="218"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Licores</w:t>
            </w:r>
          </w:p>
        </w:tc>
        <w:tc>
          <w:tcPr>
            <w:tcW w:w="2769" w:type="dxa"/>
            <w:gridSpan w:val="3"/>
          </w:tcPr>
          <w:p w:rsidR="00C153BE" w:rsidRPr="001B3934" w:rsidRDefault="00C153BE" w:rsidP="00C153BE">
            <w:pPr>
              <w:pStyle w:val="Prrafodelista"/>
              <w:ind w:left="146" w:right="-2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Litros:</w:t>
            </w:r>
          </w:p>
        </w:tc>
      </w:tr>
      <w:tr w:rsidR="00C153BE" w:rsidRPr="00881B89" w:rsidTr="004F2DB9">
        <w:tblPrEx>
          <w:tblCellMar>
            <w:left w:w="70" w:type="dxa"/>
            <w:right w:w="70" w:type="dxa"/>
          </w:tblCellMar>
        </w:tblPrEx>
        <w:trPr>
          <w:trHeight w:val="361"/>
        </w:trPr>
        <w:tc>
          <w:tcPr>
            <w:tcW w:w="2687" w:type="dxa"/>
            <w:gridSpan w:val="2"/>
          </w:tcPr>
          <w:p w:rsidR="00C153BE" w:rsidRPr="00E61A4F" w:rsidRDefault="00C153BE" w:rsidP="00E61A4F">
            <w:pPr>
              <w:pStyle w:val="Prrafodelista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Beneficio de café</w:t>
            </w:r>
          </w:p>
        </w:tc>
        <w:tc>
          <w:tcPr>
            <w:tcW w:w="2549" w:type="dxa"/>
            <w:gridSpan w:val="10"/>
          </w:tcPr>
          <w:p w:rsidR="00C153BE" w:rsidRPr="0078580A" w:rsidRDefault="00C153BE" w:rsidP="00E61A4F">
            <w:pPr>
              <w:pStyle w:val="Prrafodelista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Fanegas:</w:t>
            </w:r>
          </w:p>
        </w:tc>
        <w:tc>
          <w:tcPr>
            <w:tcW w:w="3053" w:type="dxa"/>
            <w:gridSpan w:val="14"/>
          </w:tcPr>
          <w:p w:rsidR="00C153BE" w:rsidRPr="001B3934" w:rsidRDefault="00C153BE" w:rsidP="00DD5CAD">
            <w:pPr>
              <w:pStyle w:val="Prrafodelista"/>
              <w:numPr>
                <w:ilvl w:val="0"/>
                <w:numId w:val="28"/>
              </w:numPr>
              <w:ind w:left="21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Quebrador</w:t>
            </w:r>
          </w:p>
        </w:tc>
        <w:tc>
          <w:tcPr>
            <w:tcW w:w="2769" w:type="dxa"/>
            <w:gridSpan w:val="3"/>
          </w:tcPr>
          <w:p w:rsidR="00C153BE" w:rsidRPr="001B3934" w:rsidRDefault="00A6768B" w:rsidP="00C153BE">
            <w:pPr>
              <w:pStyle w:val="Prrafodelista"/>
              <w:ind w:left="146" w:right="-2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m3:</w:t>
            </w:r>
          </w:p>
        </w:tc>
      </w:tr>
      <w:tr w:rsidR="00C153BE" w:rsidRPr="00881B89" w:rsidTr="004F2DB9">
        <w:tblPrEx>
          <w:tblCellMar>
            <w:left w:w="70" w:type="dxa"/>
            <w:right w:w="70" w:type="dxa"/>
          </w:tblCellMar>
        </w:tblPrEx>
        <w:trPr>
          <w:trHeight w:val="361"/>
        </w:trPr>
        <w:tc>
          <w:tcPr>
            <w:tcW w:w="2687" w:type="dxa"/>
            <w:gridSpan w:val="2"/>
          </w:tcPr>
          <w:p w:rsidR="00C153BE" w:rsidRPr="0078580A" w:rsidRDefault="00C153BE" w:rsidP="00E61A4F">
            <w:pPr>
              <w:pStyle w:val="Prrafodelista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Beneficio (otros)</w:t>
            </w:r>
          </w:p>
        </w:tc>
        <w:tc>
          <w:tcPr>
            <w:tcW w:w="2549" w:type="dxa"/>
            <w:gridSpan w:val="10"/>
          </w:tcPr>
          <w:p w:rsidR="00C153BE" w:rsidRPr="0078580A" w:rsidRDefault="00C153BE" w:rsidP="004A63D8">
            <w:pPr>
              <w:pStyle w:val="Prrafodelista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Producto y</w:t>
            </w:r>
            <w:r w:rsidR="004A63D8">
              <w:rPr>
                <w:sz w:val="20"/>
                <w:szCs w:val="20"/>
              </w:rPr>
              <w:t xml:space="preserve"> kilogramos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053" w:type="dxa"/>
            <w:gridSpan w:val="14"/>
          </w:tcPr>
          <w:p w:rsidR="00C153BE" w:rsidRPr="001B3934" w:rsidRDefault="00C153BE" w:rsidP="00DD5CAD">
            <w:pPr>
              <w:pStyle w:val="Prrafodelista"/>
              <w:numPr>
                <w:ilvl w:val="0"/>
                <w:numId w:val="33"/>
              </w:numPr>
              <w:ind w:left="21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Construcción</w:t>
            </w:r>
          </w:p>
        </w:tc>
        <w:tc>
          <w:tcPr>
            <w:tcW w:w="2769" w:type="dxa"/>
            <w:gridSpan w:val="3"/>
          </w:tcPr>
          <w:p w:rsidR="00C153BE" w:rsidRPr="001B3934" w:rsidRDefault="00A6768B" w:rsidP="00C153BE">
            <w:pPr>
              <w:pStyle w:val="Prrafodelista"/>
              <w:ind w:left="146" w:right="-2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m3:</w:t>
            </w:r>
          </w:p>
        </w:tc>
      </w:tr>
      <w:tr w:rsidR="00C153BE" w:rsidRPr="00881B89" w:rsidTr="004F2DB9">
        <w:tblPrEx>
          <w:tblCellMar>
            <w:left w:w="70" w:type="dxa"/>
            <w:right w:w="70" w:type="dxa"/>
          </w:tblCellMar>
        </w:tblPrEx>
        <w:trPr>
          <w:trHeight w:val="361"/>
        </w:trPr>
        <w:tc>
          <w:tcPr>
            <w:tcW w:w="2687" w:type="dxa"/>
            <w:gridSpan w:val="2"/>
          </w:tcPr>
          <w:p w:rsidR="00C153BE" w:rsidRPr="0078580A" w:rsidRDefault="00C153BE" w:rsidP="00E61A4F">
            <w:pPr>
              <w:pStyle w:val="Prrafodelista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Empacadora banano</w:t>
            </w:r>
          </w:p>
        </w:tc>
        <w:tc>
          <w:tcPr>
            <w:tcW w:w="2549" w:type="dxa"/>
            <w:gridSpan w:val="10"/>
          </w:tcPr>
          <w:p w:rsidR="00C153BE" w:rsidRPr="0078580A" w:rsidRDefault="00C153BE" w:rsidP="00E61A4F">
            <w:pPr>
              <w:pStyle w:val="Prrafodelista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Cajas:</w:t>
            </w:r>
          </w:p>
        </w:tc>
        <w:tc>
          <w:tcPr>
            <w:tcW w:w="3053" w:type="dxa"/>
            <w:gridSpan w:val="14"/>
          </w:tcPr>
          <w:p w:rsidR="00C153BE" w:rsidRPr="001B3934" w:rsidRDefault="00C153BE" w:rsidP="00DD5CAD">
            <w:pPr>
              <w:pStyle w:val="Prrafodelista"/>
              <w:numPr>
                <w:ilvl w:val="0"/>
                <w:numId w:val="28"/>
              </w:numPr>
              <w:ind w:left="21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Alimentaria</w:t>
            </w:r>
          </w:p>
        </w:tc>
        <w:tc>
          <w:tcPr>
            <w:tcW w:w="2769" w:type="dxa"/>
            <w:gridSpan w:val="3"/>
          </w:tcPr>
          <w:p w:rsidR="00C153BE" w:rsidRPr="001B3934" w:rsidRDefault="00971F5D" w:rsidP="00C153BE">
            <w:pPr>
              <w:pStyle w:val="Prrafodelista"/>
              <w:ind w:left="146" w:right="-2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  <w:r w:rsidR="00A6768B">
              <w:rPr>
                <w:sz w:val="20"/>
                <w:szCs w:val="20"/>
              </w:rPr>
              <w:t>:</w:t>
            </w:r>
          </w:p>
        </w:tc>
      </w:tr>
      <w:tr w:rsidR="00C153BE" w:rsidRPr="00881B89" w:rsidTr="004F2DB9">
        <w:tblPrEx>
          <w:tblCellMar>
            <w:left w:w="70" w:type="dxa"/>
            <w:right w:w="70" w:type="dxa"/>
          </w:tblCellMar>
        </w:tblPrEx>
        <w:trPr>
          <w:trHeight w:val="361"/>
        </w:trPr>
        <w:tc>
          <w:tcPr>
            <w:tcW w:w="2687" w:type="dxa"/>
            <w:gridSpan w:val="2"/>
          </w:tcPr>
          <w:p w:rsidR="00C153BE" w:rsidRPr="0078580A" w:rsidRDefault="00C153BE" w:rsidP="00E61A4F">
            <w:pPr>
              <w:pStyle w:val="Prrafodelista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Ingenio azucarero</w:t>
            </w:r>
          </w:p>
        </w:tc>
        <w:tc>
          <w:tcPr>
            <w:tcW w:w="2549" w:type="dxa"/>
            <w:gridSpan w:val="10"/>
          </w:tcPr>
          <w:p w:rsidR="00C153BE" w:rsidRPr="0078580A" w:rsidRDefault="00971F5D" w:rsidP="00971F5D">
            <w:pPr>
              <w:pStyle w:val="Prrafodelista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  <w:r w:rsidR="00C153BE">
              <w:rPr>
                <w:sz w:val="20"/>
                <w:szCs w:val="20"/>
              </w:rPr>
              <w:t>:</w:t>
            </w:r>
          </w:p>
        </w:tc>
        <w:tc>
          <w:tcPr>
            <w:tcW w:w="3053" w:type="dxa"/>
            <w:gridSpan w:val="14"/>
          </w:tcPr>
          <w:p w:rsidR="00C153BE" w:rsidRPr="001B3934" w:rsidRDefault="00C153BE" w:rsidP="00DD5CAD">
            <w:pPr>
              <w:pStyle w:val="Prrafodelista"/>
              <w:numPr>
                <w:ilvl w:val="0"/>
                <w:numId w:val="34"/>
              </w:numPr>
              <w:ind w:left="21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A6768B">
              <w:rPr>
                <w:sz w:val="20"/>
                <w:szCs w:val="20"/>
              </w:rPr>
              <w:t>orres de enfriamiento</w:t>
            </w:r>
          </w:p>
        </w:tc>
        <w:tc>
          <w:tcPr>
            <w:tcW w:w="2769" w:type="dxa"/>
            <w:gridSpan w:val="3"/>
          </w:tcPr>
          <w:p w:rsidR="00C153BE" w:rsidRPr="001B3934" w:rsidRDefault="00A6768B" w:rsidP="00C153BE">
            <w:pPr>
              <w:pStyle w:val="Prrafodelista"/>
              <w:ind w:left="146" w:right="-2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m2:</w:t>
            </w:r>
          </w:p>
        </w:tc>
      </w:tr>
      <w:tr w:rsidR="00C153BE" w:rsidRPr="00881B89" w:rsidTr="004F2DB9">
        <w:tblPrEx>
          <w:tblCellMar>
            <w:left w:w="70" w:type="dxa"/>
            <w:right w:w="70" w:type="dxa"/>
          </w:tblCellMar>
        </w:tblPrEx>
        <w:trPr>
          <w:trHeight w:val="361"/>
        </w:trPr>
        <w:tc>
          <w:tcPr>
            <w:tcW w:w="2687" w:type="dxa"/>
            <w:gridSpan w:val="2"/>
          </w:tcPr>
          <w:p w:rsidR="00C153BE" w:rsidRPr="0078580A" w:rsidRDefault="00C153BE" w:rsidP="00171B18">
            <w:pPr>
              <w:pStyle w:val="Prrafodelista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Trapiche</w:t>
            </w:r>
          </w:p>
        </w:tc>
        <w:tc>
          <w:tcPr>
            <w:tcW w:w="2549" w:type="dxa"/>
            <w:gridSpan w:val="10"/>
          </w:tcPr>
          <w:p w:rsidR="00C153BE" w:rsidRPr="0078580A" w:rsidRDefault="00971F5D" w:rsidP="001B3934">
            <w:pPr>
              <w:pStyle w:val="Prrafodelista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  <w:r w:rsidR="00C153BE">
              <w:rPr>
                <w:sz w:val="20"/>
                <w:szCs w:val="20"/>
              </w:rPr>
              <w:t>:</w:t>
            </w:r>
          </w:p>
        </w:tc>
        <w:tc>
          <w:tcPr>
            <w:tcW w:w="3053" w:type="dxa"/>
            <w:gridSpan w:val="14"/>
          </w:tcPr>
          <w:p w:rsidR="00C153BE" w:rsidRPr="001B3934" w:rsidRDefault="00C153BE" w:rsidP="00DD5CAD">
            <w:pPr>
              <w:pStyle w:val="Prrafodelista"/>
              <w:numPr>
                <w:ilvl w:val="0"/>
                <w:numId w:val="28"/>
              </w:numPr>
              <w:ind w:left="21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Embutidos y carnes</w:t>
            </w:r>
          </w:p>
        </w:tc>
        <w:tc>
          <w:tcPr>
            <w:tcW w:w="2769" w:type="dxa"/>
            <w:gridSpan w:val="3"/>
          </w:tcPr>
          <w:p w:rsidR="00C153BE" w:rsidRPr="001B3934" w:rsidRDefault="00971F5D" w:rsidP="00C153BE">
            <w:pPr>
              <w:pStyle w:val="Prrafodelista"/>
              <w:ind w:left="146" w:right="-2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  <w:r w:rsidR="00A6768B">
              <w:rPr>
                <w:sz w:val="20"/>
                <w:szCs w:val="20"/>
              </w:rPr>
              <w:t>:</w:t>
            </w:r>
          </w:p>
        </w:tc>
      </w:tr>
      <w:tr w:rsidR="00C153BE" w:rsidRPr="00881B89" w:rsidTr="004F2DB9">
        <w:tblPrEx>
          <w:tblCellMar>
            <w:left w:w="70" w:type="dxa"/>
            <w:right w:w="70" w:type="dxa"/>
          </w:tblCellMar>
        </w:tblPrEx>
        <w:trPr>
          <w:trHeight w:val="361"/>
        </w:trPr>
        <w:tc>
          <w:tcPr>
            <w:tcW w:w="2687" w:type="dxa"/>
            <w:gridSpan w:val="2"/>
          </w:tcPr>
          <w:p w:rsidR="00C153BE" w:rsidRPr="0078580A" w:rsidRDefault="00C153BE" w:rsidP="00171B18">
            <w:pPr>
              <w:pStyle w:val="Prrafodelista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Lavado productos</w:t>
            </w:r>
          </w:p>
        </w:tc>
        <w:tc>
          <w:tcPr>
            <w:tcW w:w="2549" w:type="dxa"/>
            <w:gridSpan w:val="10"/>
          </w:tcPr>
          <w:p w:rsidR="00C153BE" w:rsidRPr="0078580A" w:rsidRDefault="00C153BE" w:rsidP="001B3934">
            <w:pPr>
              <w:pStyle w:val="Prrafodelista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M3:</w:t>
            </w:r>
          </w:p>
        </w:tc>
        <w:tc>
          <w:tcPr>
            <w:tcW w:w="3053" w:type="dxa"/>
            <w:gridSpan w:val="14"/>
          </w:tcPr>
          <w:p w:rsidR="00C153BE" w:rsidRPr="001B3934" w:rsidRDefault="00C153BE" w:rsidP="00DD5CAD">
            <w:pPr>
              <w:pStyle w:val="Prrafodelista"/>
              <w:numPr>
                <w:ilvl w:val="0"/>
                <w:numId w:val="35"/>
              </w:numPr>
              <w:ind w:left="21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Hielo</w:t>
            </w:r>
          </w:p>
        </w:tc>
        <w:tc>
          <w:tcPr>
            <w:tcW w:w="2769" w:type="dxa"/>
            <w:gridSpan w:val="3"/>
          </w:tcPr>
          <w:p w:rsidR="00C153BE" w:rsidRPr="001B3934" w:rsidRDefault="00CC2633" w:rsidP="00CC2633">
            <w:pPr>
              <w:pStyle w:val="Prrafodelista"/>
              <w:ind w:left="146" w:right="-2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Volumen (m3):</w:t>
            </w:r>
          </w:p>
        </w:tc>
      </w:tr>
      <w:tr w:rsidR="00C153BE" w:rsidRPr="00881B89" w:rsidTr="004F2DB9">
        <w:tblPrEx>
          <w:tblCellMar>
            <w:left w:w="70" w:type="dxa"/>
            <w:right w:w="70" w:type="dxa"/>
          </w:tblCellMar>
        </w:tblPrEx>
        <w:trPr>
          <w:trHeight w:val="361"/>
        </w:trPr>
        <w:tc>
          <w:tcPr>
            <w:tcW w:w="2687" w:type="dxa"/>
            <w:gridSpan w:val="2"/>
          </w:tcPr>
          <w:p w:rsidR="00C153BE" w:rsidRPr="0078580A" w:rsidRDefault="00C153BE" w:rsidP="00171B18">
            <w:pPr>
              <w:pStyle w:val="Prrafodelista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Producción de aceite</w:t>
            </w:r>
          </w:p>
        </w:tc>
        <w:tc>
          <w:tcPr>
            <w:tcW w:w="2549" w:type="dxa"/>
            <w:gridSpan w:val="10"/>
          </w:tcPr>
          <w:p w:rsidR="00C153BE" w:rsidRPr="0078580A" w:rsidRDefault="00C153BE" w:rsidP="001B3934">
            <w:pPr>
              <w:pStyle w:val="Prrafodelista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Kg:</w:t>
            </w:r>
          </w:p>
        </w:tc>
        <w:tc>
          <w:tcPr>
            <w:tcW w:w="3053" w:type="dxa"/>
            <w:gridSpan w:val="14"/>
          </w:tcPr>
          <w:p w:rsidR="00C153BE" w:rsidRPr="001B3934" w:rsidRDefault="00C153BE" w:rsidP="00DD5CAD">
            <w:pPr>
              <w:pStyle w:val="Prrafodelista"/>
              <w:numPr>
                <w:ilvl w:val="0"/>
                <w:numId w:val="28"/>
              </w:numPr>
              <w:ind w:left="21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Tenería</w:t>
            </w:r>
          </w:p>
        </w:tc>
        <w:tc>
          <w:tcPr>
            <w:tcW w:w="2769" w:type="dxa"/>
            <w:gridSpan w:val="3"/>
          </w:tcPr>
          <w:p w:rsidR="00C153BE" w:rsidRPr="001B3934" w:rsidRDefault="00971F5D" w:rsidP="00C153BE">
            <w:pPr>
              <w:pStyle w:val="Prrafodelista"/>
              <w:ind w:left="146" w:right="-2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  <w:r w:rsidR="00A6768B">
              <w:rPr>
                <w:sz w:val="20"/>
                <w:szCs w:val="20"/>
              </w:rPr>
              <w:t>:</w:t>
            </w:r>
          </w:p>
        </w:tc>
      </w:tr>
      <w:tr w:rsidR="00C153BE" w:rsidRPr="00881B89" w:rsidTr="004F2DB9">
        <w:tblPrEx>
          <w:tblCellMar>
            <w:left w:w="70" w:type="dxa"/>
            <w:right w:w="70" w:type="dxa"/>
          </w:tblCellMar>
        </w:tblPrEx>
        <w:trPr>
          <w:trHeight w:val="361"/>
        </w:trPr>
        <w:tc>
          <w:tcPr>
            <w:tcW w:w="2687" w:type="dxa"/>
            <w:gridSpan w:val="2"/>
          </w:tcPr>
          <w:p w:rsidR="00C153BE" w:rsidRPr="0078580A" w:rsidRDefault="00C153BE" w:rsidP="00171B18">
            <w:pPr>
              <w:pStyle w:val="Prrafodelista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Matadero</w:t>
            </w:r>
          </w:p>
        </w:tc>
        <w:tc>
          <w:tcPr>
            <w:tcW w:w="2549" w:type="dxa"/>
            <w:gridSpan w:val="10"/>
          </w:tcPr>
          <w:p w:rsidR="00C153BE" w:rsidRPr="0078580A" w:rsidRDefault="00C153BE" w:rsidP="001B3934">
            <w:pPr>
              <w:pStyle w:val="Prrafodelista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Especie y cabezas:</w:t>
            </w:r>
          </w:p>
        </w:tc>
        <w:tc>
          <w:tcPr>
            <w:tcW w:w="3053" w:type="dxa"/>
            <w:gridSpan w:val="14"/>
          </w:tcPr>
          <w:p w:rsidR="00C153BE" w:rsidRPr="001B3934" w:rsidRDefault="00687CEF" w:rsidP="00A6768B">
            <w:pPr>
              <w:pStyle w:val="Prrafodelista"/>
              <w:numPr>
                <w:ilvl w:val="0"/>
                <w:numId w:val="36"/>
              </w:numPr>
              <w:ind w:left="219" w:right="37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Otros (explique):</w:t>
            </w:r>
          </w:p>
        </w:tc>
        <w:tc>
          <w:tcPr>
            <w:tcW w:w="2769" w:type="dxa"/>
            <w:gridSpan w:val="3"/>
          </w:tcPr>
          <w:p w:rsidR="00C153BE" w:rsidRPr="001B3934" w:rsidRDefault="00C153BE" w:rsidP="00C153BE">
            <w:pPr>
              <w:pStyle w:val="Prrafodelista"/>
              <w:ind w:left="146" w:right="-286"/>
              <w:rPr>
                <w:sz w:val="20"/>
                <w:szCs w:val="20"/>
              </w:rPr>
            </w:pPr>
          </w:p>
        </w:tc>
      </w:tr>
      <w:tr w:rsidR="00C153BE" w:rsidRPr="00881B89" w:rsidTr="004F2DB9">
        <w:tblPrEx>
          <w:tblCellMar>
            <w:left w:w="70" w:type="dxa"/>
            <w:right w:w="70" w:type="dxa"/>
          </w:tblCellMar>
        </w:tblPrEx>
        <w:trPr>
          <w:trHeight w:val="361"/>
        </w:trPr>
        <w:tc>
          <w:tcPr>
            <w:tcW w:w="2687" w:type="dxa"/>
            <w:gridSpan w:val="2"/>
          </w:tcPr>
          <w:p w:rsidR="00C153BE" w:rsidRPr="0078580A" w:rsidRDefault="00C153BE" w:rsidP="00171B18">
            <w:pPr>
              <w:pStyle w:val="Prrafodelista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Otros (explique)</w:t>
            </w:r>
          </w:p>
        </w:tc>
        <w:tc>
          <w:tcPr>
            <w:tcW w:w="2549" w:type="dxa"/>
            <w:gridSpan w:val="10"/>
          </w:tcPr>
          <w:p w:rsidR="00C153BE" w:rsidRPr="0078580A" w:rsidRDefault="00C153BE" w:rsidP="00E61A4F">
            <w:pPr>
              <w:pStyle w:val="Prrafodelista"/>
              <w:ind w:left="72"/>
              <w:rPr>
                <w:sz w:val="20"/>
                <w:szCs w:val="20"/>
              </w:rPr>
            </w:pPr>
          </w:p>
        </w:tc>
        <w:tc>
          <w:tcPr>
            <w:tcW w:w="3053" w:type="dxa"/>
            <w:gridSpan w:val="14"/>
          </w:tcPr>
          <w:p w:rsidR="00C153BE" w:rsidRPr="001B3934" w:rsidRDefault="00C153BE" w:rsidP="00DD5CAD">
            <w:pPr>
              <w:pStyle w:val="Prrafodelista"/>
              <w:numPr>
                <w:ilvl w:val="0"/>
                <w:numId w:val="28"/>
              </w:numPr>
              <w:ind w:left="219" w:firstLine="0"/>
              <w:rPr>
                <w:sz w:val="20"/>
                <w:szCs w:val="20"/>
              </w:rPr>
            </w:pPr>
          </w:p>
        </w:tc>
        <w:tc>
          <w:tcPr>
            <w:tcW w:w="2769" w:type="dxa"/>
            <w:gridSpan w:val="3"/>
          </w:tcPr>
          <w:p w:rsidR="00C153BE" w:rsidRPr="001B3934" w:rsidRDefault="00C153BE" w:rsidP="00C153BE">
            <w:pPr>
              <w:pStyle w:val="Prrafodelista"/>
              <w:ind w:left="146" w:right="-286"/>
              <w:rPr>
                <w:sz w:val="20"/>
                <w:szCs w:val="20"/>
              </w:rPr>
            </w:pPr>
          </w:p>
        </w:tc>
      </w:tr>
      <w:tr w:rsidR="00D51394" w:rsidRPr="00881B89" w:rsidTr="00DD5CAD">
        <w:tblPrEx>
          <w:tblCellMar>
            <w:left w:w="70" w:type="dxa"/>
            <w:right w:w="70" w:type="dxa"/>
          </w:tblCellMar>
        </w:tblPrEx>
        <w:trPr>
          <w:trHeight w:val="361"/>
        </w:trPr>
        <w:tc>
          <w:tcPr>
            <w:tcW w:w="11058" w:type="dxa"/>
            <w:gridSpan w:val="29"/>
          </w:tcPr>
          <w:p w:rsidR="00D51394" w:rsidRPr="00FA6B4D" w:rsidRDefault="00244E95" w:rsidP="00FA6B4D">
            <w:pPr>
              <w:pStyle w:val="Prrafodelista"/>
              <w:jc w:val="center"/>
              <w:rPr>
                <w:b/>
              </w:rPr>
            </w:pPr>
            <w:r w:rsidRPr="00FA6B4D">
              <w:rPr>
                <w:b/>
              </w:rPr>
              <w:t>C.</w:t>
            </w:r>
            <w:r w:rsidR="004669C9">
              <w:rPr>
                <w:b/>
              </w:rPr>
              <w:t>7</w:t>
            </w:r>
            <w:r w:rsidRPr="00FA6B4D">
              <w:rPr>
                <w:b/>
              </w:rPr>
              <w:t xml:space="preserve"> </w:t>
            </w:r>
            <w:r w:rsidR="00D51394" w:rsidRPr="00FA6B4D">
              <w:rPr>
                <w:b/>
              </w:rPr>
              <w:t>RIEGO</w:t>
            </w:r>
          </w:p>
        </w:tc>
      </w:tr>
      <w:tr w:rsidR="009F53F6" w:rsidRPr="00881B89" w:rsidTr="009F53F6">
        <w:tblPrEx>
          <w:tblCellMar>
            <w:left w:w="70" w:type="dxa"/>
            <w:right w:w="70" w:type="dxa"/>
          </w:tblCellMar>
        </w:tblPrEx>
        <w:trPr>
          <w:trHeight w:val="369"/>
        </w:trPr>
        <w:tc>
          <w:tcPr>
            <w:tcW w:w="2401" w:type="dxa"/>
          </w:tcPr>
          <w:p w:rsidR="009F53F6" w:rsidRPr="004B361E" w:rsidRDefault="009F53F6" w:rsidP="00B83DE1">
            <w:pPr>
              <w:pStyle w:val="Prrafodelista"/>
              <w:ind w:left="2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Especie cultivada</w:t>
            </w:r>
          </w:p>
        </w:tc>
        <w:tc>
          <w:tcPr>
            <w:tcW w:w="1276" w:type="dxa"/>
            <w:gridSpan w:val="6"/>
          </w:tcPr>
          <w:p w:rsidR="009F53F6" w:rsidRPr="004B361E" w:rsidRDefault="009F53F6" w:rsidP="003E20D4">
            <w:pPr>
              <w:pStyle w:val="Prrafodelista"/>
              <w:ind w:left="7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Área  (hectáreas)</w:t>
            </w:r>
          </w:p>
        </w:tc>
        <w:tc>
          <w:tcPr>
            <w:tcW w:w="2126" w:type="dxa"/>
            <w:gridSpan w:val="9"/>
          </w:tcPr>
          <w:p w:rsidR="009F53F6" w:rsidRPr="004B361E" w:rsidRDefault="009F53F6" w:rsidP="00B83DE1">
            <w:pPr>
              <w:pStyle w:val="Prrafodelista"/>
              <w:ind w:left="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Método</w:t>
            </w:r>
          </w:p>
        </w:tc>
        <w:tc>
          <w:tcPr>
            <w:tcW w:w="1701" w:type="dxa"/>
            <w:gridSpan w:val="5"/>
          </w:tcPr>
          <w:p w:rsidR="009F53F6" w:rsidRPr="004B361E" w:rsidRDefault="009F53F6" w:rsidP="00B83DE1">
            <w:pPr>
              <w:pStyle w:val="Prrafodelista"/>
              <w:ind w:left="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¿Cuáles horas del día regará?</w:t>
            </w:r>
          </w:p>
        </w:tc>
        <w:tc>
          <w:tcPr>
            <w:tcW w:w="1843" w:type="dxa"/>
            <w:gridSpan w:val="7"/>
          </w:tcPr>
          <w:p w:rsidR="009F53F6" w:rsidRPr="004B361E" w:rsidRDefault="009F53F6" w:rsidP="00CC2633">
            <w:pPr>
              <w:pStyle w:val="Prrafodelista"/>
              <w:ind w:left="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¿Cuáles días del mes regará?</w:t>
            </w:r>
          </w:p>
        </w:tc>
        <w:tc>
          <w:tcPr>
            <w:tcW w:w="1711" w:type="dxa"/>
          </w:tcPr>
          <w:p w:rsidR="009F53F6" w:rsidRPr="004B361E" w:rsidRDefault="009F53F6" w:rsidP="00B83DE1">
            <w:pPr>
              <w:pStyle w:val="Prrafodelista"/>
              <w:ind w:left="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¿Cuáles meses del año regará?</w:t>
            </w:r>
          </w:p>
        </w:tc>
      </w:tr>
      <w:tr w:rsidR="009F53F6" w:rsidRPr="00881B89" w:rsidTr="004F1094">
        <w:tblPrEx>
          <w:tblCellMar>
            <w:left w:w="70" w:type="dxa"/>
            <w:right w:w="70" w:type="dxa"/>
          </w:tblCellMar>
        </w:tblPrEx>
        <w:trPr>
          <w:trHeight w:val="545"/>
        </w:trPr>
        <w:tc>
          <w:tcPr>
            <w:tcW w:w="2401" w:type="dxa"/>
          </w:tcPr>
          <w:p w:rsidR="009F53F6" w:rsidRDefault="009F53F6" w:rsidP="00B03196">
            <w:pPr>
              <w:pStyle w:val="Prrafodelista"/>
              <w:ind w:left="2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9F53F6" w:rsidRPr="004B361E" w:rsidRDefault="009F53F6" w:rsidP="00B03196">
            <w:pPr>
              <w:pStyle w:val="Prrafodelista"/>
              <w:ind w:left="214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6"/>
          </w:tcPr>
          <w:p w:rsidR="009F53F6" w:rsidRPr="00F77662" w:rsidRDefault="009F53F6" w:rsidP="00DD5CAD">
            <w:pPr>
              <w:pStyle w:val="Prrafodelista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9"/>
          </w:tcPr>
          <w:p w:rsidR="009F53F6" w:rsidRPr="00F77662" w:rsidRDefault="009F53F6" w:rsidP="00DD5CAD">
            <w:pPr>
              <w:pStyle w:val="Prrafodelista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9F53F6" w:rsidRPr="00F77662" w:rsidRDefault="009F53F6" w:rsidP="00DD5CAD">
            <w:pPr>
              <w:pStyle w:val="Prrafodelista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7"/>
          </w:tcPr>
          <w:p w:rsidR="009F53F6" w:rsidRPr="00F77662" w:rsidRDefault="009F53F6" w:rsidP="00DD5CAD">
            <w:pPr>
              <w:pStyle w:val="Prrafodelista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9F53F6" w:rsidRPr="00F77662" w:rsidRDefault="009F53F6" w:rsidP="00DD5CAD">
            <w:pPr>
              <w:pStyle w:val="Prrafodelista"/>
              <w:rPr>
                <w:sz w:val="20"/>
                <w:szCs w:val="20"/>
              </w:rPr>
            </w:pPr>
          </w:p>
        </w:tc>
      </w:tr>
      <w:tr w:rsidR="009F53F6" w:rsidRPr="00881B89" w:rsidTr="009F53F6">
        <w:tblPrEx>
          <w:tblCellMar>
            <w:left w:w="70" w:type="dxa"/>
            <w:right w:w="70" w:type="dxa"/>
          </w:tblCellMar>
        </w:tblPrEx>
        <w:trPr>
          <w:trHeight w:val="369"/>
        </w:trPr>
        <w:tc>
          <w:tcPr>
            <w:tcW w:w="2401" w:type="dxa"/>
          </w:tcPr>
          <w:p w:rsidR="009F53F6" w:rsidRDefault="009F53F6" w:rsidP="00B03196">
            <w:pPr>
              <w:pStyle w:val="Prrafodelista"/>
              <w:ind w:left="2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9F53F6" w:rsidRPr="004B361E" w:rsidRDefault="009F53F6" w:rsidP="00B03196">
            <w:pPr>
              <w:pStyle w:val="Prrafodelista"/>
              <w:ind w:left="214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6"/>
          </w:tcPr>
          <w:p w:rsidR="009F53F6" w:rsidRPr="00F77662" w:rsidRDefault="009F53F6" w:rsidP="00DD5CAD">
            <w:pPr>
              <w:pStyle w:val="Prrafodelista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9"/>
          </w:tcPr>
          <w:p w:rsidR="009F53F6" w:rsidRPr="00F77662" w:rsidRDefault="009F53F6" w:rsidP="00DD5CAD">
            <w:pPr>
              <w:pStyle w:val="Prrafodelista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9F53F6" w:rsidRPr="00F77662" w:rsidRDefault="009F53F6" w:rsidP="00DD5CAD">
            <w:pPr>
              <w:pStyle w:val="Prrafodelista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7"/>
          </w:tcPr>
          <w:p w:rsidR="009F53F6" w:rsidRPr="00F77662" w:rsidRDefault="009F53F6" w:rsidP="00DD5CAD">
            <w:pPr>
              <w:pStyle w:val="Prrafodelista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9F53F6" w:rsidRPr="00F77662" w:rsidRDefault="009F53F6" w:rsidP="00DD5CAD">
            <w:pPr>
              <w:pStyle w:val="Prrafodelista"/>
              <w:rPr>
                <w:sz w:val="20"/>
                <w:szCs w:val="20"/>
              </w:rPr>
            </w:pPr>
          </w:p>
        </w:tc>
      </w:tr>
      <w:tr w:rsidR="00D51394" w:rsidRPr="00881B89" w:rsidTr="006550E4">
        <w:tblPrEx>
          <w:tblCellMar>
            <w:left w:w="70" w:type="dxa"/>
            <w:right w:w="70" w:type="dxa"/>
          </w:tblCellMar>
        </w:tblPrEx>
        <w:trPr>
          <w:trHeight w:val="589"/>
        </w:trPr>
        <w:tc>
          <w:tcPr>
            <w:tcW w:w="11058" w:type="dxa"/>
            <w:gridSpan w:val="29"/>
            <w:tcBorders>
              <w:bottom w:val="nil"/>
            </w:tcBorders>
            <w:shd w:val="clear" w:color="auto" w:fill="8DB3E2" w:themeFill="text2" w:themeFillTint="66"/>
            <w:vAlign w:val="center"/>
          </w:tcPr>
          <w:p w:rsidR="00D51394" w:rsidRPr="00881B89" w:rsidRDefault="00D51394" w:rsidP="002F7C09">
            <w:pPr>
              <w:jc w:val="center"/>
              <w:rPr>
                <w:b/>
                <w:bCs/>
                <w:sz w:val="28"/>
                <w:szCs w:val="28"/>
              </w:rPr>
            </w:pPr>
            <w:r w:rsidRPr="00881B89">
              <w:rPr>
                <w:b/>
                <w:bCs/>
                <w:sz w:val="28"/>
                <w:szCs w:val="28"/>
              </w:rPr>
              <w:t xml:space="preserve">MÓDULO D: </w:t>
            </w:r>
            <w:r>
              <w:rPr>
                <w:b/>
                <w:bCs/>
                <w:sz w:val="28"/>
                <w:szCs w:val="28"/>
              </w:rPr>
              <w:t xml:space="preserve"> “</w:t>
            </w:r>
            <w:r w:rsidRPr="00881B89">
              <w:rPr>
                <w:b/>
                <w:bCs/>
                <w:sz w:val="28"/>
                <w:szCs w:val="28"/>
              </w:rPr>
              <w:t>TOMAS”</w:t>
            </w:r>
          </w:p>
        </w:tc>
      </w:tr>
      <w:tr w:rsidR="00D51394" w:rsidRPr="00881B89" w:rsidTr="00CB018A">
        <w:tblPrEx>
          <w:tblCellMar>
            <w:left w:w="70" w:type="dxa"/>
            <w:right w:w="70" w:type="dxa"/>
          </w:tblCellMar>
        </w:tblPrEx>
        <w:trPr>
          <w:trHeight w:val="3428"/>
        </w:trPr>
        <w:tc>
          <w:tcPr>
            <w:tcW w:w="11058" w:type="dxa"/>
            <w:gridSpan w:val="29"/>
            <w:tcBorders>
              <w:bottom w:val="nil"/>
            </w:tcBorders>
            <w:vAlign w:val="center"/>
          </w:tcPr>
          <w:p w:rsidR="00F3719D" w:rsidRDefault="00D51394" w:rsidP="008C6BC9">
            <w:pPr>
              <w:jc w:val="both"/>
              <w:rPr>
                <w:b/>
                <w:bCs/>
              </w:rPr>
            </w:pPr>
            <w:r>
              <w:rPr>
                <w:bCs/>
              </w:rPr>
              <w:t xml:space="preserve">D.1                                                       </w:t>
            </w:r>
            <w:r>
              <w:rPr>
                <w:b/>
                <w:bCs/>
              </w:rPr>
              <w:t>E</w:t>
            </w:r>
            <w:r w:rsidRPr="0095034A">
              <w:rPr>
                <w:b/>
                <w:bCs/>
              </w:rPr>
              <w:t>L AGUA SE TOMARÁ DE:</w:t>
            </w:r>
          </w:p>
          <w:p w:rsidR="00CB018A" w:rsidRDefault="00CB018A" w:rsidP="008C6BC9">
            <w:pPr>
              <w:jc w:val="both"/>
              <w:rPr>
                <w:b/>
                <w:bCs/>
              </w:rPr>
            </w:pPr>
          </w:p>
          <w:tbl>
            <w:tblPr>
              <w:tblStyle w:val="Tablaconcuadrcula"/>
              <w:tblW w:w="10966" w:type="dxa"/>
              <w:tblLayout w:type="fixed"/>
              <w:tblLook w:val="04A0" w:firstRow="1" w:lastRow="0" w:firstColumn="1" w:lastColumn="0" w:noHBand="0" w:noVBand="1"/>
            </w:tblPr>
            <w:tblGrid>
              <w:gridCol w:w="1614"/>
              <w:gridCol w:w="3119"/>
              <w:gridCol w:w="1417"/>
              <w:gridCol w:w="1134"/>
              <w:gridCol w:w="1134"/>
              <w:gridCol w:w="2548"/>
            </w:tblGrid>
            <w:tr w:rsidR="00EA5648" w:rsidTr="00AA06BE">
              <w:trPr>
                <w:trHeight w:val="804"/>
              </w:trPr>
              <w:tc>
                <w:tcPr>
                  <w:tcW w:w="1614" w:type="dxa"/>
                </w:tcPr>
                <w:p w:rsidR="00EA5648" w:rsidRPr="005242DB" w:rsidRDefault="00EA5648" w:rsidP="005242DB">
                  <w:pPr>
                    <w:rPr>
                      <w:bCs/>
                      <w:sz w:val="22"/>
                      <w:szCs w:val="22"/>
                    </w:rPr>
                  </w:pPr>
                  <w:r w:rsidRPr="005242DB">
                    <w:rPr>
                      <w:b/>
                      <w:bCs/>
                      <w:sz w:val="22"/>
                      <w:szCs w:val="22"/>
                    </w:rPr>
                    <w:t xml:space="preserve">Tipo de fuente </w:t>
                  </w:r>
                  <w:r w:rsidRPr="005242DB">
                    <w:rPr>
                      <w:bCs/>
                      <w:sz w:val="22"/>
                      <w:szCs w:val="22"/>
                    </w:rPr>
                    <w:t>(nacimiento, quebrada, río, pozo)</w:t>
                  </w:r>
                </w:p>
              </w:tc>
              <w:tc>
                <w:tcPr>
                  <w:tcW w:w="3119" w:type="dxa"/>
                </w:tcPr>
                <w:p w:rsidR="00EA5648" w:rsidRPr="005242DB" w:rsidRDefault="00EA5648" w:rsidP="005242DB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242DB">
                    <w:rPr>
                      <w:b/>
                      <w:bCs/>
                      <w:sz w:val="22"/>
                      <w:szCs w:val="22"/>
                    </w:rPr>
                    <w:t>Nombre de la fuente o número de pozo</w:t>
                  </w:r>
                </w:p>
              </w:tc>
              <w:tc>
                <w:tcPr>
                  <w:tcW w:w="1417" w:type="dxa"/>
                </w:tcPr>
                <w:p w:rsidR="00EA5648" w:rsidRPr="005242DB" w:rsidRDefault="00EA5648" w:rsidP="005242DB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242DB">
                    <w:rPr>
                      <w:b/>
                      <w:bCs/>
                      <w:sz w:val="22"/>
                      <w:szCs w:val="22"/>
                    </w:rPr>
                    <w:t>Caudal solicitado (litros por segundo)</w:t>
                  </w:r>
                </w:p>
              </w:tc>
              <w:tc>
                <w:tcPr>
                  <w:tcW w:w="1134" w:type="dxa"/>
                </w:tcPr>
                <w:p w:rsidR="00EA5648" w:rsidRPr="005242DB" w:rsidRDefault="00EA5648" w:rsidP="005242DB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Latitud</w:t>
                  </w:r>
                </w:p>
              </w:tc>
              <w:tc>
                <w:tcPr>
                  <w:tcW w:w="1134" w:type="dxa"/>
                </w:tcPr>
                <w:p w:rsidR="00EA5648" w:rsidRPr="005242DB" w:rsidRDefault="00EA5648" w:rsidP="005242DB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Longitud</w:t>
                  </w:r>
                </w:p>
              </w:tc>
              <w:tc>
                <w:tcPr>
                  <w:tcW w:w="2548" w:type="dxa"/>
                </w:tcPr>
                <w:p w:rsidR="00EA5648" w:rsidRPr="005242DB" w:rsidRDefault="00EA5648" w:rsidP="005242DB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Nombre del propietario donde se CAPTA el agua</w:t>
                  </w:r>
                </w:p>
              </w:tc>
            </w:tr>
            <w:tr w:rsidR="00EA5648" w:rsidTr="00AA06BE">
              <w:trPr>
                <w:trHeight w:val="581"/>
              </w:trPr>
              <w:tc>
                <w:tcPr>
                  <w:tcW w:w="1614" w:type="dxa"/>
                </w:tcPr>
                <w:p w:rsidR="00EA5648" w:rsidRDefault="00EA5648" w:rsidP="008C6BC9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1.</w:t>
                  </w:r>
                </w:p>
                <w:p w:rsidR="00C62E39" w:rsidRDefault="00C62E39" w:rsidP="008C6BC9">
                  <w:pPr>
                    <w:jc w:val="both"/>
                    <w:rPr>
                      <w:bCs/>
                    </w:rPr>
                  </w:pPr>
                </w:p>
                <w:p w:rsidR="00C62E39" w:rsidRPr="00F3719D" w:rsidRDefault="00C62E39" w:rsidP="008C6BC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119" w:type="dxa"/>
                </w:tcPr>
                <w:p w:rsidR="00EA5648" w:rsidRPr="00F3719D" w:rsidRDefault="00EA5648" w:rsidP="008C6BC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417" w:type="dxa"/>
                </w:tcPr>
                <w:p w:rsidR="00EA5648" w:rsidRPr="00F3719D" w:rsidRDefault="00EA5648" w:rsidP="008C6BC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134" w:type="dxa"/>
                </w:tcPr>
                <w:p w:rsidR="00EA5648" w:rsidRPr="00F3719D" w:rsidRDefault="00EA5648" w:rsidP="008C6BC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134" w:type="dxa"/>
                </w:tcPr>
                <w:p w:rsidR="00EA5648" w:rsidRPr="00F3719D" w:rsidRDefault="00EA5648" w:rsidP="008C6BC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548" w:type="dxa"/>
                </w:tcPr>
                <w:p w:rsidR="00EA5648" w:rsidRPr="00F3719D" w:rsidRDefault="00EA5648" w:rsidP="008C6BC9">
                  <w:pPr>
                    <w:jc w:val="both"/>
                    <w:rPr>
                      <w:bCs/>
                    </w:rPr>
                  </w:pPr>
                </w:p>
              </w:tc>
            </w:tr>
            <w:tr w:rsidR="00EA5648" w:rsidTr="00AA06BE">
              <w:trPr>
                <w:trHeight w:val="581"/>
              </w:trPr>
              <w:tc>
                <w:tcPr>
                  <w:tcW w:w="1614" w:type="dxa"/>
                </w:tcPr>
                <w:p w:rsidR="00EA5648" w:rsidRDefault="00EA5648" w:rsidP="008C6BC9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2.</w:t>
                  </w:r>
                </w:p>
                <w:p w:rsidR="00C62E39" w:rsidRDefault="00C62E39" w:rsidP="008C6BC9">
                  <w:pPr>
                    <w:jc w:val="both"/>
                    <w:rPr>
                      <w:bCs/>
                    </w:rPr>
                  </w:pPr>
                </w:p>
                <w:p w:rsidR="00C62E39" w:rsidRPr="00F3719D" w:rsidRDefault="00C62E39" w:rsidP="008C6BC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119" w:type="dxa"/>
                </w:tcPr>
                <w:p w:rsidR="00EA5648" w:rsidRPr="00F3719D" w:rsidRDefault="00EA5648" w:rsidP="008C6BC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417" w:type="dxa"/>
                </w:tcPr>
                <w:p w:rsidR="00EA5648" w:rsidRPr="00F3719D" w:rsidRDefault="00EA5648" w:rsidP="008C6BC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134" w:type="dxa"/>
                </w:tcPr>
                <w:p w:rsidR="00EA5648" w:rsidRPr="00F3719D" w:rsidRDefault="00EA5648" w:rsidP="008C6BC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134" w:type="dxa"/>
                </w:tcPr>
                <w:p w:rsidR="00EA5648" w:rsidRPr="00F3719D" w:rsidRDefault="00EA5648" w:rsidP="008C6BC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548" w:type="dxa"/>
                </w:tcPr>
                <w:p w:rsidR="00EA5648" w:rsidRPr="00F3719D" w:rsidRDefault="00EA5648" w:rsidP="008C6BC9">
                  <w:pPr>
                    <w:jc w:val="both"/>
                    <w:rPr>
                      <w:bCs/>
                    </w:rPr>
                  </w:pPr>
                </w:p>
              </w:tc>
            </w:tr>
            <w:tr w:rsidR="00EA5648" w:rsidTr="00AA06BE">
              <w:trPr>
                <w:trHeight w:val="581"/>
              </w:trPr>
              <w:tc>
                <w:tcPr>
                  <w:tcW w:w="1614" w:type="dxa"/>
                </w:tcPr>
                <w:p w:rsidR="00EA5648" w:rsidRDefault="00EA5648" w:rsidP="008C6BC9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3.</w:t>
                  </w:r>
                </w:p>
                <w:p w:rsidR="00C62E39" w:rsidRDefault="00C62E39" w:rsidP="008C6BC9">
                  <w:pPr>
                    <w:jc w:val="both"/>
                    <w:rPr>
                      <w:bCs/>
                    </w:rPr>
                  </w:pPr>
                </w:p>
                <w:p w:rsidR="00C62E39" w:rsidRPr="00F3719D" w:rsidRDefault="00C62E39" w:rsidP="008C6BC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119" w:type="dxa"/>
                </w:tcPr>
                <w:p w:rsidR="00EA5648" w:rsidRPr="00F3719D" w:rsidRDefault="00EA5648" w:rsidP="008C6BC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417" w:type="dxa"/>
                </w:tcPr>
                <w:p w:rsidR="00EA5648" w:rsidRPr="00F3719D" w:rsidRDefault="00EA5648" w:rsidP="008C6BC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134" w:type="dxa"/>
                </w:tcPr>
                <w:p w:rsidR="00EA5648" w:rsidRPr="00F3719D" w:rsidRDefault="00EA5648" w:rsidP="008C6BC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134" w:type="dxa"/>
                </w:tcPr>
                <w:p w:rsidR="00EA5648" w:rsidRPr="00F3719D" w:rsidRDefault="00EA5648" w:rsidP="008C6BC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548" w:type="dxa"/>
                </w:tcPr>
                <w:p w:rsidR="00EA5648" w:rsidRPr="00F3719D" w:rsidRDefault="00EA5648" w:rsidP="008C6BC9">
                  <w:pPr>
                    <w:jc w:val="both"/>
                    <w:rPr>
                      <w:bCs/>
                    </w:rPr>
                  </w:pPr>
                </w:p>
              </w:tc>
            </w:tr>
          </w:tbl>
          <w:p w:rsidR="00D51394" w:rsidRPr="00881B89" w:rsidRDefault="004118F8" w:rsidP="005242DB">
            <w:pPr>
              <w:widowControl/>
              <w:suppressAutoHyphens w:val="0"/>
              <w:autoSpaceDE/>
              <w:autoSpaceDN/>
              <w:spacing w:after="120"/>
              <w:ind w:left="72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704832" behindDoc="0" locked="0" layoutInCell="1" allowOverlap="1" wp14:anchorId="0E178948" wp14:editId="37FA4A80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241299</wp:posOffset>
                      </wp:positionV>
                      <wp:extent cx="4966970" cy="0"/>
                      <wp:effectExtent l="0" t="0" r="5080" b="0"/>
                      <wp:wrapNone/>
                      <wp:docPr id="1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669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04F33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06.1pt;margin-top:19pt;width:391.1pt;height:0;z-index:251704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705856" behindDoc="0" locked="0" layoutInCell="1" allowOverlap="1" wp14:anchorId="1808E4F2" wp14:editId="2843E697">
                      <wp:simplePos x="0" y="0"/>
                      <wp:positionH relativeFrom="column">
                        <wp:posOffset>1342390</wp:posOffset>
                      </wp:positionH>
                      <wp:positionV relativeFrom="paragraph">
                        <wp:posOffset>238759</wp:posOffset>
                      </wp:positionV>
                      <wp:extent cx="4966970" cy="0"/>
                      <wp:effectExtent l="0" t="0" r="5080" b="0"/>
                      <wp:wrapNone/>
                      <wp:docPr id="1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669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10FDA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105.7pt;margin-top:18.8pt;width:391.1pt;height:0;z-index:251705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HNaHgIAADwEAAAOAAAAZHJzL2Uyb0RvYy54bWysU9uO2jAQfa/Uf7DyDkloY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"/>
                  </w:pict>
                </mc:Fallback>
              </mc:AlternateContent>
            </w:r>
            <w:r w:rsidR="00F3719D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706880" behindDoc="0" locked="0" layoutInCell="1" allowOverlap="1" wp14:anchorId="38758F9F" wp14:editId="11139D15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230504</wp:posOffset>
                      </wp:positionV>
                      <wp:extent cx="4966970" cy="0"/>
                      <wp:effectExtent l="0" t="0" r="5080" b="0"/>
                      <wp:wrapNone/>
                      <wp:docPr id="1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669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8DD45" id="AutoShape 6" o:spid="_x0000_s1026" type="#_x0000_t32" style="position:absolute;margin-left:106pt;margin-top:18.15pt;width:391.1pt;height:0;z-index:251706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1342390</wp:posOffset>
                      </wp:positionH>
                      <wp:positionV relativeFrom="paragraph">
                        <wp:posOffset>182244</wp:posOffset>
                      </wp:positionV>
                      <wp:extent cx="4966970" cy="0"/>
                      <wp:effectExtent l="0" t="0" r="5080" b="0"/>
                      <wp:wrapNone/>
                      <wp:docPr id="1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669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AFA16" id="AutoShape 7" o:spid="_x0000_s1026" type="#_x0000_t32" style="position:absolute;margin-left:105.7pt;margin-top:14.35pt;width:391.1pt;height:0;z-index:251707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"/>
                  </w:pict>
                </mc:Fallback>
              </mc:AlternateContent>
            </w:r>
          </w:p>
        </w:tc>
      </w:tr>
      <w:tr w:rsidR="00D51394" w:rsidRPr="00881B89" w:rsidTr="00895313">
        <w:tblPrEx>
          <w:tblCellMar>
            <w:left w:w="70" w:type="dxa"/>
            <w:right w:w="70" w:type="dxa"/>
          </w:tblCellMar>
        </w:tblPrEx>
        <w:trPr>
          <w:trHeight w:val="447"/>
        </w:trPr>
        <w:tc>
          <w:tcPr>
            <w:tcW w:w="11058" w:type="dxa"/>
            <w:gridSpan w:val="29"/>
            <w:tcBorders>
              <w:top w:val="nil"/>
              <w:bottom w:val="nil"/>
            </w:tcBorders>
            <w:vAlign w:val="center"/>
          </w:tcPr>
          <w:p w:rsidR="004F2DB9" w:rsidRPr="004F2DB9" w:rsidRDefault="00EA5648" w:rsidP="00230117">
            <w:pPr>
              <w:pStyle w:val="Ttulo5"/>
              <w:jc w:val="left"/>
            </w:pPr>
            <w:r>
              <w:rPr>
                <w:b w:val="0"/>
                <w:bCs w:val="0"/>
              </w:rPr>
              <w:lastRenderedPageBreak/>
              <w:t>D.2</w:t>
            </w:r>
            <w:r w:rsidR="00D51394" w:rsidRPr="00302ADC">
              <w:rPr>
                <w:b w:val="0"/>
                <w:bCs w:val="0"/>
              </w:rPr>
              <w:t xml:space="preserve">                       </w:t>
            </w:r>
            <w:r w:rsidR="00D51394" w:rsidRPr="00302ADC">
              <w:t>Predios inferiores</w:t>
            </w:r>
            <w:r w:rsidR="00D51394">
              <w:t xml:space="preserve"> (</w:t>
            </w:r>
            <w:r w:rsidR="00D51394" w:rsidRPr="00302ADC">
              <w:rPr>
                <w:sz w:val="20"/>
                <w:szCs w:val="20"/>
              </w:rPr>
              <w:t>No llene</w:t>
            </w:r>
            <w:r w:rsidR="00D51394">
              <w:rPr>
                <w:sz w:val="20"/>
                <w:szCs w:val="20"/>
              </w:rPr>
              <w:t xml:space="preserve"> este espacio si </w:t>
            </w:r>
            <w:r w:rsidR="00D51394" w:rsidRPr="00302ADC">
              <w:rPr>
                <w:sz w:val="20"/>
                <w:szCs w:val="20"/>
              </w:rPr>
              <w:t>se trata de pozo</w:t>
            </w:r>
            <w:r w:rsidR="00D51394">
              <w:rPr>
                <w:sz w:val="20"/>
                <w:szCs w:val="20"/>
              </w:rPr>
              <w:t>)</w:t>
            </w:r>
          </w:p>
        </w:tc>
      </w:tr>
      <w:tr w:rsidR="00D51394" w:rsidRPr="00881B89" w:rsidTr="00B248D7">
        <w:tblPrEx>
          <w:tblCellMar>
            <w:left w:w="70" w:type="dxa"/>
            <w:right w:w="70" w:type="dxa"/>
          </w:tblCellMar>
        </w:tblPrEx>
        <w:trPr>
          <w:trHeight w:val="387"/>
        </w:trPr>
        <w:tc>
          <w:tcPr>
            <w:tcW w:w="11058" w:type="dxa"/>
            <w:gridSpan w:val="29"/>
          </w:tcPr>
          <w:p w:rsidR="006F1ABB" w:rsidRPr="00881B89" w:rsidRDefault="00D51394" w:rsidP="006F1ABB">
            <w:pPr>
              <w:jc w:val="both"/>
            </w:pPr>
            <w:r w:rsidRPr="00302ADC">
              <w:rPr>
                <w:sz w:val="20"/>
                <w:szCs w:val="20"/>
              </w:rPr>
              <w:t xml:space="preserve">En caso de existir propietarios de terrenos ubicados aguas abajo de la toma, </w:t>
            </w:r>
            <w:r w:rsidR="00B248D7">
              <w:rPr>
                <w:sz w:val="20"/>
                <w:szCs w:val="20"/>
              </w:rPr>
              <w:t>indique sus nombres completos a continuación</w:t>
            </w:r>
            <w:r w:rsidRPr="00302ADC">
              <w:rPr>
                <w:sz w:val="20"/>
                <w:szCs w:val="20"/>
              </w:rPr>
              <w:t>.</w:t>
            </w:r>
            <w:r w:rsidRPr="00881B89">
              <w:t xml:space="preserve"> </w:t>
            </w:r>
            <w:r w:rsidRPr="00CB018A">
              <w:rPr>
                <w:sz w:val="16"/>
                <w:szCs w:val="16"/>
              </w:rPr>
              <w:t>(Ley de Aguas Nº 276 Artículos 178 inciso f y 198.)</w:t>
            </w:r>
          </w:p>
        </w:tc>
      </w:tr>
      <w:tr w:rsidR="00D51394" w:rsidRPr="00881B89" w:rsidTr="00CB018A">
        <w:tblPrEx>
          <w:tblCellMar>
            <w:left w:w="70" w:type="dxa"/>
            <w:right w:w="70" w:type="dxa"/>
          </w:tblCellMar>
        </w:tblPrEx>
        <w:trPr>
          <w:trHeight w:val="441"/>
        </w:trPr>
        <w:tc>
          <w:tcPr>
            <w:tcW w:w="5236" w:type="dxa"/>
            <w:gridSpan w:val="12"/>
            <w:tcBorders>
              <w:top w:val="nil"/>
              <w:bottom w:val="nil"/>
            </w:tcBorders>
            <w:vAlign w:val="center"/>
          </w:tcPr>
          <w:p w:rsidR="00D51394" w:rsidRPr="00B248D7" w:rsidRDefault="00D51394" w:rsidP="00EE02EE">
            <w:pPr>
              <w:widowControl/>
              <w:numPr>
                <w:ilvl w:val="0"/>
                <w:numId w:val="10"/>
              </w:numPr>
              <w:suppressAutoHyphens w:val="0"/>
              <w:autoSpaceDE/>
              <w:autoSpaceDN/>
              <w:contextualSpacing/>
              <w:rPr>
                <w:b/>
                <w:bCs/>
                <w:sz w:val="20"/>
                <w:szCs w:val="20"/>
              </w:rPr>
            </w:pPr>
            <w:r w:rsidRPr="00302ADC">
              <w:rPr>
                <w:sz w:val="20"/>
                <w:szCs w:val="20"/>
              </w:rPr>
              <w:t>Nombre:</w:t>
            </w:r>
          </w:p>
          <w:p w:rsidR="00B248D7" w:rsidRDefault="00B248D7" w:rsidP="00B248D7">
            <w:pPr>
              <w:widowControl/>
              <w:suppressAutoHyphens w:val="0"/>
              <w:autoSpaceDE/>
              <w:autoSpaceDN/>
              <w:ind w:left="720"/>
              <w:contextualSpacing/>
              <w:rPr>
                <w:sz w:val="20"/>
                <w:szCs w:val="20"/>
              </w:rPr>
            </w:pPr>
          </w:p>
          <w:p w:rsidR="00B248D7" w:rsidRPr="00302ADC" w:rsidRDefault="00B248D7" w:rsidP="00B248D7">
            <w:pPr>
              <w:widowControl/>
              <w:suppressAutoHyphens w:val="0"/>
              <w:autoSpaceDE/>
              <w:autoSpaceDN/>
              <w:ind w:left="720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22" w:type="dxa"/>
            <w:gridSpan w:val="17"/>
            <w:tcBorders>
              <w:top w:val="nil"/>
              <w:bottom w:val="nil"/>
            </w:tcBorders>
            <w:vAlign w:val="center"/>
          </w:tcPr>
          <w:p w:rsidR="00B248D7" w:rsidRPr="00B248D7" w:rsidRDefault="00B248D7" w:rsidP="00B248D7">
            <w:pPr>
              <w:widowControl/>
              <w:numPr>
                <w:ilvl w:val="0"/>
                <w:numId w:val="10"/>
              </w:numPr>
              <w:suppressAutoHyphens w:val="0"/>
              <w:autoSpaceDE/>
              <w:autoSpaceDN/>
              <w:contextualSpacing/>
              <w:rPr>
                <w:b/>
                <w:bCs/>
                <w:sz w:val="20"/>
                <w:szCs w:val="20"/>
              </w:rPr>
            </w:pPr>
            <w:r w:rsidRPr="00302ADC">
              <w:rPr>
                <w:sz w:val="20"/>
                <w:szCs w:val="20"/>
              </w:rPr>
              <w:t>Nombre:</w:t>
            </w:r>
          </w:p>
          <w:p w:rsidR="00B248D7" w:rsidRDefault="00B248D7" w:rsidP="00B248D7">
            <w:pPr>
              <w:widowControl/>
              <w:suppressAutoHyphens w:val="0"/>
              <w:autoSpaceDE/>
              <w:autoSpaceDN/>
              <w:ind w:left="720"/>
              <w:contextualSpacing/>
              <w:rPr>
                <w:sz w:val="20"/>
                <w:szCs w:val="20"/>
              </w:rPr>
            </w:pPr>
          </w:p>
          <w:p w:rsidR="00D51394" w:rsidRPr="00302ADC" w:rsidRDefault="00D51394" w:rsidP="00EE02EE">
            <w:pPr>
              <w:contextualSpacing/>
              <w:rPr>
                <w:sz w:val="20"/>
                <w:szCs w:val="20"/>
              </w:rPr>
            </w:pPr>
          </w:p>
        </w:tc>
      </w:tr>
      <w:tr w:rsidR="00D51394" w:rsidRPr="00881B89" w:rsidTr="006F1ABB">
        <w:tblPrEx>
          <w:tblCellMar>
            <w:left w:w="70" w:type="dxa"/>
            <w:right w:w="70" w:type="dxa"/>
          </w:tblCellMar>
        </w:tblPrEx>
        <w:trPr>
          <w:cantSplit/>
          <w:trHeight w:val="433"/>
        </w:trPr>
        <w:tc>
          <w:tcPr>
            <w:tcW w:w="5236" w:type="dxa"/>
            <w:gridSpan w:val="12"/>
          </w:tcPr>
          <w:p w:rsidR="00D51394" w:rsidRDefault="00D51394" w:rsidP="00EE02EE">
            <w:pPr>
              <w:widowControl/>
              <w:numPr>
                <w:ilvl w:val="0"/>
                <w:numId w:val="10"/>
              </w:numPr>
              <w:suppressAutoHyphens w:val="0"/>
              <w:autoSpaceDE/>
              <w:autoSpaceDN/>
              <w:contextualSpacing/>
              <w:rPr>
                <w:sz w:val="20"/>
                <w:szCs w:val="20"/>
              </w:rPr>
            </w:pPr>
            <w:r w:rsidRPr="00302ADC">
              <w:rPr>
                <w:sz w:val="20"/>
                <w:szCs w:val="20"/>
              </w:rPr>
              <w:t>Nombre:</w:t>
            </w:r>
          </w:p>
          <w:p w:rsidR="00B248D7" w:rsidRDefault="00B248D7" w:rsidP="00B248D7">
            <w:pPr>
              <w:widowControl/>
              <w:suppressAutoHyphens w:val="0"/>
              <w:autoSpaceDE/>
              <w:autoSpaceDN/>
              <w:contextualSpacing/>
              <w:rPr>
                <w:sz w:val="20"/>
                <w:szCs w:val="20"/>
              </w:rPr>
            </w:pPr>
          </w:p>
          <w:p w:rsidR="00B248D7" w:rsidRPr="00302ADC" w:rsidRDefault="00B248D7" w:rsidP="00B248D7">
            <w:pPr>
              <w:widowControl/>
              <w:suppressAutoHyphens w:val="0"/>
              <w:autoSpaceDE/>
              <w:autoSpaceDN/>
              <w:contextualSpacing/>
              <w:rPr>
                <w:sz w:val="20"/>
                <w:szCs w:val="20"/>
              </w:rPr>
            </w:pPr>
          </w:p>
        </w:tc>
        <w:tc>
          <w:tcPr>
            <w:tcW w:w="5822" w:type="dxa"/>
            <w:gridSpan w:val="17"/>
          </w:tcPr>
          <w:p w:rsidR="00B248D7" w:rsidRPr="00B248D7" w:rsidRDefault="00B248D7" w:rsidP="009F53F6">
            <w:pPr>
              <w:widowControl/>
              <w:numPr>
                <w:ilvl w:val="0"/>
                <w:numId w:val="10"/>
              </w:numPr>
              <w:suppressAutoHyphens w:val="0"/>
              <w:autoSpaceDE/>
              <w:autoSpaceDN/>
              <w:contextualSpacing/>
              <w:rPr>
                <w:sz w:val="20"/>
                <w:szCs w:val="20"/>
              </w:rPr>
            </w:pPr>
            <w:r w:rsidRPr="00B248D7">
              <w:rPr>
                <w:sz w:val="20"/>
                <w:szCs w:val="20"/>
              </w:rPr>
              <w:t>Nombre:</w:t>
            </w:r>
          </w:p>
          <w:p w:rsidR="00D51394" w:rsidRPr="00302ADC" w:rsidRDefault="00D51394" w:rsidP="00EE02EE">
            <w:pPr>
              <w:contextualSpacing/>
              <w:rPr>
                <w:sz w:val="20"/>
                <w:szCs w:val="20"/>
              </w:rPr>
            </w:pPr>
          </w:p>
          <w:p w:rsidR="00D51394" w:rsidRPr="00302ADC" w:rsidRDefault="00D51394" w:rsidP="00EE02EE">
            <w:pPr>
              <w:contextualSpacing/>
              <w:rPr>
                <w:sz w:val="20"/>
                <w:szCs w:val="20"/>
              </w:rPr>
            </w:pPr>
          </w:p>
        </w:tc>
      </w:tr>
      <w:tr w:rsidR="00D51394" w:rsidRPr="00881B89" w:rsidTr="00EA5648">
        <w:tblPrEx>
          <w:tblCellMar>
            <w:left w:w="70" w:type="dxa"/>
            <w:right w:w="70" w:type="dxa"/>
          </w:tblCellMar>
        </w:tblPrEx>
        <w:trPr>
          <w:cantSplit/>
          <w:trHeight w:val="609"/>
        </w:trPr>
        <w:tc>
          <w:tcPr>
            <w:tcW w:w="11058" w:type="dxa"/>
            <w:gridSpan w:val="29"/>
          </w:tcPr>
          <w:p w:rsidR="006F1ABB" w:rsidRPr="00881B89" w:rsidRDefault="00CC516A" w:rsidP="004A63D8">
            <w:r>
              <w:rPr>
                <w:sz w:val="20"/>
                <w:szCs w:val="20"/>
              </w:rPr>
              <w:t>D</w:t>
            </w:r>
            <w:r w:rsidR="00D51394">
              <w:rPr>
                <w:sz w:val="20"/>
                <w:szCs w:val="20"/>
              </w:rPr>
              <w:t>.</w:t>
            </w:r>
            <w:r w:rsidR="00D51394" w:rsidRPr="00302ADC">
              <w:rPr>
                <w:sz w:val="20"/>
                <w:szCs w:val="20"/>
              </w:rPr>
              <w:t>3</w:t>
            </w:r>
            <w:r w:rsidR="00D51394">
              <w:rPr>
                <w:sz w:val="20"/>
                <w:szCs w:val="20"/>
              </w:rPr>
              <w:t xml:space="preserve"> </w:t>
            </w:r>
            <w:r w:rsidR="004A63D8">
              <w:rPr>
                <w:b/>
                <w:sz w:val="20"/>
                <w:szCs w:val="20"/>
              </w:rPr>
              <w:t xml:space="preserve">(No llene este espacio si se trata de pozo). </w:t>
            </w:r>
            <w:r w:rsidR="00D51394" w:rsidRPr="00230117">
              <w:rPr>
                <w:b/>
                <w:sz w:val="20"/>
                <w:szCs w:val="20"/>
              </w:rPr>
              <w:t>En caso de no existir dueños de predios inferiores</w:t>
            </w:r>
            <w:r w:rsidR="00D51394" w:rsidRPr="00302ADC">
              <w:rPr>
                <w:sz w:val="20"/>
                <w:szCs w:val="20"/>
              </w:rPr>
              <w:t xml:space="preserve">, presente 3 testigos que </w:t>
            </w:r>
            <w:r w:rsidR="00DE1DEF" w:rsidRPr="00302ADC">
              <w:rPr>
                <w:sz w:val="20"/>
                <w:szCs w:val="20"/>
              </w:rPr>
              <w:t>firmen</w:t>
            </w:r>
            <w:r w:rsidR="00DE1DEF">
              <w:rPr>
                <w:sz w:val="20"/>
                <w:szCs w:val="20"/>
              </w:rPr>
              <w:t xml:space="preserve"> la</w:t>
            </w:r>
            <w:r w:rsidR="00D51394" w:rsidRPr="00302ADC">
              <w:rPr>
                <w:sz w:val="20"/>
                <w:szCs w:val="20"/>
              </w:rPr>
              <w:t xml:space="preserve"> siguiente declaración</w:t>
            </w:r>
            <w:r w:rsidR="00EA5648">
              <w:rPr>
                <w:sz w:val="20"/>
                <w:szCs w:val="20"/>
              </w:rPr>
              <w:t>:</w:t>
            </w:r>
            <w:r w:rsidR="00D51394" w:rsidRPr="00302ADC">
              <w:rPr>
                <w:sz w:val="20"/>
                <w:szCs w:val="20"/>
              </w:rPr>
              <w:t xml:space="preserve"> </w:t>
            </w:r>
            <w:r w:rsidR="00D51394" w:rsidRPr="00302ADC">
              <w:rPr>
                <w:b/>
                <w:bCs/>
                <w:sz w:val="20"/>
                <w:szCs w:val="20"/>
              </w:rPr>
              <w:t>Los abajo firmantes declaramos, bajo juramento, que conocemos la fuente de agua y nos consta que, no existen propietarios de predios inferiores.</w:t>
            </w:r>
          </w:p>
        </w:tc>
      </w:tr>
      <w:tr w:rsidR="00D51394" w:rsidRPr="00881B89" w:rsidTr="004F2DB9">
        <w:tblPrEx>
          <w:tblCellMar>
            <w:left w:w="70" w:type="dxa"/>
            <w:right w:w="70" w:type="dxa"/>
          </w:tblCellMar>
        </w:tblPrEx>
        <w:trPr>
          <w:cantSplit/>
          <w:trHeight w:val="332"/>
        </w:trPr>
        <w:tc>
          <w:tcPr>
            <w:tcW w:w="3668" w:type="dxa"/>
            <w:gridSpan w:val="6"/>
          </w:tcPr>
          <w:p w:rsidR="00D51394" w:rsidRDefault="00D51394" w:rsidP="00EE02EE">
            <w:pPr>
              <w:rPr>
                <w:b/>
                <w:bCs/>
                <w:sz w:val="20"/>
                <w:szCs w:val="20"/>
              </w:rPr>
            </w:pPr>
            <w:r w:rsidRPr="00302ADC">
              <w:rPr>
                <w:b/>
                <w:bCs/>
                <w:sz w:val="20"/>
                <w:szCs w:val="20"/>
              </w:rPr>
              <w:t>Nombre y ambos apellidos</w:t>
            </w:r>
          </w:p>
          <w:p w:rsidR="004F2DB9" w:rsidRPr="00302ADC" w:rsidRDefault="004F2DB9" w:rsidP="00EE02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8" w:type="dxa"/>
            <w:gridSpan w:val="6"/>
          </w:tcPr>
          <w:p w:rsidR="00D51394" w:rsidRPr="00302ADC" w:rsidRDefault="00D51394" w:rsidP="00EE02EE">
            <w:pPr>
              <w:rPr>
                <w:b/>
                <w:bCs/>
                <w:sz w:val="20"/>
                <w:szCs w:val="20"/>
              </w:rPr>
            </w:pPr>
            <w:r w:rsidRPr="00302ADC">
              <w:rPr>
                <w:b/>
                <w:bCs/>
                <w:sz w:val="20"/>
                <w:szCs w:val="20"/>
              </w:rPr>
              <w:t>Cédula</w:t>
            </w:r>
          </w:p>
        </w:tc>
        <w:tc>
          <w:tcPr>
            <w:tcW w:w="2838" w:type="dxa"/>
            <w:gridSpan w:val="13"/>
          </w:tcPr>
          <w:p w:rsidR="00D51394" w:rsidRPr="00302ADC" w:rsidRDefault="00D51394" w:rsidP="00EE02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2984" w:type="dxa"/>
            <w:gridSpan w:val="4"/>
          </w:tcPr>
          <w:p w:rsidR="00D51394" w:rsidRPr="00302ADC" w:rsidRDefault="00D51394" w:rsidP="00EE02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Autenticación</w:t>
            </w:r>
            <w:r w:rsidR="00EA5648">
              <w:rPr>
                <w:b/>
                <w:bCs/>
                <w:sz w:val="20"/>
                <w:szCs w:val="20"/>
              </w:rPr>
              <w:t xml:space="preserve"> de firmas </w:t>
            </w:r>
          </w:p>
        </w:tc>
      </w:tr>
      <w:tr w:rsidR="00D51394" w:rsidRPr="00881B89" w:rsidTr="004F2DB9">
        <w:tblPrEx>
          <w:tblCellMar>
            <w:left w:w="70" w:type="dxa"/>
            <w:right w:w="70" w:type="dxa"/>
          </w:tblCellMar>
        </w:tblPrEx>
        <w:trPr>
          <w:cantSplit/>
          <w:trHeight w:val="416"/>
        </w:trPr>
        <w:tc>
          <w:tcPr>
            <w:tcW w:w="3668" w:type="dxa"/>
            <w:gridSpan w:val="6"/>
          </w:tcPr>
          <w:p w:rsidR="006F1ABB" w:rsidRDefault="00D51394" w:rsidP="00EE02EE">
            <w:pPr>
              <w:rPr>
                <w:sz w:val="20"/>
                <w:szCs w:val="20"/>
              </w:rPr>
            </w:pPr>
            <w:r w:rsidRPr="00302ADC">
              <w:rPr>
                <w:sz w:val="20"/>
                <w:szCs w:val="20"/>
              </w:rPr>
              <w:t>1.</w:t>
            </w:r>
          </w:p>
          <w:p w:rsidR="00D51394" w:rsidRPr="00302ADC" w:rsidRDefault="00D51394" w:rsidP="00EE02EE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6"/>
          </w:tcPr>
          <w:p w:rsidR="00D51394" w:rsidRPr="00302ADC" w:rsidRDefault="00D51394" w:rsidP="00EE02EE">
            <w:pPr>
              <w:rPr>
                <w:sz w:val="20"/>
                <w:szCs w:val="20"/>
              </w:rPr>
            </w:pPr>
          </w:p>
        </w:tc>
        <w:tc>
          <w:tcPr>
            <w:tcW w:w="2838" w:type="dxa"/>
            <w:gridSpan w:val="13"/>
          </w:tcPr>
          <w:p w:rsidR="00D51394" w:rsidRPr="00302ADC" w:rsidRDefault="00D51394" w:rsidP="00EE02EE">
            <w:pPr>
              <w:rPr>
                <w:sz w:val="20"/>
                <w:szCs w:val="20"/>
              </w:rPr>
            </w:pPr>
          </w:p>
        </w:tc>
        <w:tc>
          <w:tcPr>
            <w:tcW w:w="2984" w:type="dxa"/>
            <w:gridSpan w:val="4"/>
            <w:vMerge w:val="restart"/>
          </w:tcPr>
          <w:p w:rsidR="00D51394" w:rsidRPr="00302ADC" w:rsidRDefault="00D51394" w:rsidP="00EE02EE">
            <w:pPr>
              <w:rPr>
                <w:sz w:val="20"/>
                <w:szCs w:val="20"/>
              </w:rPr>
            </w:pPr>
          </w:p>
        </w:tc>
      </w:tr>
      <w:tr w:rsidR="00D51394" w:rsidRPr="00881B89" w:rsidTr="004F2DB9">
        <w:tblPrEx>
          <w:tblCellMar>
            <w:left w:w="70" w:type="dxa"/>
            <w:right w:w="70" w:type="dxa"/>
          </w:tblCellMar>
        </w:tblPrEx>
        <w:trPr>
          <w:cantSplit/>
          <w:trHeight w:val="409"/>
        </w:trPr>
        <w:tc>
          <w:tcPr>
            <w:tcW w:w="3668" w:type="dxa"/>
            <w:gridSpan w:val="6"/>
          </w:tcPr>
          <w:p w:rsidR="006F1ABB" w:rsidRDefault="00D51394" w:rsidP="00EE02EE">
            <w:pPr>
              <w:rPr>
                <w:sz w:val="20"/>
                <w:szCs w:val="20"/>
              </w:rPr>
            </w:pPr>
            <w:r w:rsidRPr="00302ADC">
              <w:rPr>
                <w:sz w:val="20"/>
                <w:szCs w:val="20"/>
              </w:rPr>
              <w:t>2.</w:t>
            </w:r>
          </w:p>
          <w:p w:rsidR="004F2DB9" w:rsidRPr="00302ADC" w:rsidRDefault="004F2DB9" w:rsidP="00EE02EE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6"/>
          </w:tcPr>
          <w:p w:rsidR="00D51394" w:rsidRPr="00302ADC" w:rsidRDefault="00D51394" w:rsidP="00EE02EE">
            <w:pPr>
              <w:rPr>
                <w:sz w:val="20"/>
                <w:szCs w:val="20"/>
              </w:rPr>
            </w:pPr>
          </w:p>
        </w:tc>
        <w:tc>
          <w:tcPr>
            <w:tcW w:w="2838" w:type="dxa"/>
            <w:gridSpan w:val="13"/>
          </w:tcPr>
          <w:p w:rsidR="00D51394" w:rsidRPr="00302ADC" w:rsidRDefault="00D51394" w:rsidP="00EE02EE">
            <w:pPr>
              <w:rPr>
                <w:sz w:val="20"/>
                <w:szCs w:val="20"/>
              </w:rPr>
            </w:pPr>
          </w:p>
        </w:tc>
        <w:tc>
          <w:tcPr>
            <w:tcW w:w="2984" w:type="dxa"/>
            <w:gridSpan w:val="4"/>
            <w:vMerge/>
          </w:tcPr>
          <w:p w:rsidR="00D51394" w:rsidRPr="00302ADC" w:rsidRDefault="00D51394" w:rsidP="00EE02EE">
            <w:pPr>
              <w:rPr>
                <w:sz w:val="20"/>
                <w:szCs w:val="20"/>
              </w:rPr>
            </w:pPr>
          </w:p>
        </w:tc>
      </w:tr>
      <w:tr w:rsidR="00D51394" w:rsidRPr="00881B89" w:rsidTr="004F2DB9">
        <w:tblPrEx>
          <w:tblCellMar>
            <w:left w:w="70" w:type="dxa"/>
            <w:right w:w="70" w:type="dxa"/>
          </w:tblCellMar>
        </w:tblPrEx>
        <w:trPr>
          <w:cantSplit/>
          <w:trHeight w:val="460"/>
        </w:trPr>
        <w:tc>
          <w:tcPr>
            <w:tcW w:w="3668" w:type="dxa"/>
            <w:gridSpan w:val="6"/>
          </w:tcPr>
          <w:p w:rsidR="001C516D" w:rsidRDefault="00D51394" w:rsidP="00EE02EE">
            <w:pPr>
              <w:rPr>
                <w:sz w:val="20"/>
                <w:szCs w:val="20"/>
              </w:rPr>
            </w:pPr>
            <w:r w:rsidRPr="00302ADC">
              <w:rPr>
                <w:sz w:val="20"/>
                <w:szCs w:val="20"/>
              </w:rPr>
              <w:t>3.</w:t>
            </w:r>
          </w:p>
          <w:p w:rsidR="004F2DB9" w:rsidRPr="00302ADC" w:rsidRDefault="004F2DB9" w:rsidP="00EE02EE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6"/>
          </w:tcPr>
          <w:p w:rsidR="00D51394" w:rsidRPr="00302ADC" w:rsidRDefault="00D51394" w:rsidP="00EE02EE">
            <w:pPr>
              <w:rPr>
                <w:sz w:val="20"/>
                <w:szCs w:val="20"/>
              </w:rPr>
            </w:pPr>
          </w:p>
        </w:tc>
        <w:tc>
          <w:tcPr>
            <w:tcW w:w="2838" w:type="dxa"/>
            <w:gridSpan w:val="13"/>
          </w:tcPr>
          <w:p w:rsidR="00D51394" w:rsidRPr="00302ADC" w:rsidRDefault="00D51394" w:rsidP="00EE02EE">
            <w:pPr>
              <w:rPr>
                <w:sz w:val="20"/>
                <w:szCs w:val="20"/>
              </w:rPr>
            </w:pPr>
          </w:p>
        </w:tc>
        <w:tc>
          <w:tcPr>
            <w:tcW w:w="2984" w:type="dxa"/>
            <w:gridSpan w:val="4"/>
            <w:vMerge/>
          </w:tcPr>
          <w:p w:rsidR="00D51394" w:rsidRPr="00302ADC" w:rsidRDefault="00D51394" w:rsidP="00EE02EE">
            <w:pPr>
              <w:rPr>
                <w:sz w:val="20"/>
                <w:szCs w:val="20"/>
              </w:rPr>
            </w:pPr>
          </w:p>
        </w:tc>
      </w:tr>
      <w:tr w:rsidR="00D51394" w:rsidRPr="00881B89" w:rsidTr="00CB018A">
        <w:tblPrEx>
          <w:tblCellMar>
            <w:left w:w="70" w:type="dxa"/>
            <w:right w:w="70" w:type="dxa"/>
          </w:tblCellMar>
        </w:tblPrEx>
        <w:trPr>
          <w:trHeight w:val="527"/>
        </w:trPr>
        <w:tc>
          <w:tcPr>
            <w:tcW w:w="11058" w:type="dxa"/>
            <w:gridSpan w:val="29"/>
            <w:shd w:val="clear" w:color="auto" w:fill="8DB3E2"/>
            <w:vAlign w:val="center"/>
          </w:tcPr>
          <w:p w:rsidR="00D51394" w:rsidRPr="00881B89" w:rsidRDefault="00D51394" w:rsidP="00CC516A">
            <w:pPr>
              <w:pStyle w:val="Ttulo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MÓDULO </w:t>
            </w:r>
            <w:r w:rsidR="00CC516A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: “PE</w:t>
            </w:r>
            <w:r w:rsidRPr="00881B89">
              <w:rPr>
                <w:sz w:val="28"/>
                <w:szCs w:val="28"/>
              </w:rPr>
              <w:t>TITORIA”</w:t>
            </w:r>
          </w:p>
        </w:tc>
      </w:tr>
      <w:tr w:rsidR="00D51394" w:rsidRPr="00881B89" w:rsidTr="00CB018A">
        <w:tblPrEx>
          <w:tblCellMar>
            <w:left w:w="70" w:type="dxa"/>
            <w:right w:w="70" w:type="dxa"/>
          </w:tblCellMar>
        </w:tblPrEx>
        <w:trPr>
          <w:trHeight w:val="312"/>
        </w:trPr>
        <w:tc>
          <w:tcPr>
            <w:tcW w:w="11058" w:type="dxa"/>
            <w:gridSpan w:val="29"/>
            <w:tcBorders>
              <w:bottom w:val="nil"/>
            </w:tcBorders>
            <w:vAlign w:val="center"/>
          </w:tcPr>
          <w:p w:rsidR="00D51394" w:rsidRPr="001C516D" w:rsidRDefault="00CC516A" w:rsidP="00F16FE0">
            <w:pPr>
              <w:pStyle w:val="Ttulo5"/>
              <w:jc w:val="both"/>
            </w:pPr>
            <w:r>
              <w:rPr>
                <w:b w:val="0"/>
                <w:bCs w:val="0"/>
              </w:rPr>
              <w:t>E</w:t>
            </w:r>
            <w:r w:rsidR="00D51394" w:rsidRPr="001C516D">
              <w:rPr>
                <w:b w:val="0"/>
                <w:bCs w:val="0"/>
              </w:rPr>
              <w:t xml:space="preserve">.1                                         </w:t>
            </w:r>
            <w:r>
              <w:rPr>
                <w:b w:val="0"/>
                <w:bCs w:val="0"/>
              </w:rPr>
              <w:t xml:space="preserve">                   </w:t>
            </w:r>
            <w:r w:rsidR="00D51394" w:rsidRPr="001C516D">
              <w:t>TRÁMITE SOLICITADO</w:t>
            </w:r>
          </w:p>
        </w:tc>
      </w:tr>
      <w:tr w:rsidR="00D51394" w:rsidRPr="00881B89" w:rsidTr="00CB018A">
        <w:tblPrEx>
          <w:tblCellMar>
            <w:left w:w="70" w:type="dxa"/>
            <w:right w:w="70" w:type="dxa"/>
          </w:tblCellMar>
        </w:tblPrEx>
        <w:trPr>
          <w:trHeight w:val="1252"/>
        </w:trPr>
        <w:tc>
          <w:tcPr>
            <w:tcW w:w="11058" w:type="dxa"/>
            <w:gridSpan w:val="29"/>
          </w:tcPr>
          <w:p w:rsidR="00AE26A6" w:rsidRDefault="00DE1DEF" w:rsidP="00C95D94">
            <w:pPr>
              <w:ind w:left="360"/>
            </w:pPr>
            <w:r w:rsidRPr="00881B89">
              <w:t>□ Nueva</w:t>
            </w:r>
            <w:r w:rsidR="00D51394" w:rsidRPr="00881B89">
              <w:t xml:space="preserve">                                  </w:t>
            </w:r>
            <w:r w:rsidRPr="00881B89">
              <w:t>□ Aumento</w:t>
            </w:r>
            <w:r w:rsidR="00D51394" w:rsidRPr="00881B89">
              <w:t xml:space="preserve"> de caudal                     </w:t>
            </w:r>
            <w:r w:rsidRPr="00881B89">
              <w:t>□ Aumento</w:t>
            </w:r>
            <w:r w:rsidR="00D51394" w:rsidRPr="00881B89">
              <w:t xml:space="preserve"> de fuentes    </w:t>
            </w:r>
          </w:p>
          <w:p w:rsidR="00D51394" w:rsidRPr="00881B89" w:rsidRDefault="00DE1DEF" w:rsidP="00C95D94">
            <w:pPr>
              <w:ind w:left="360"/>
            </w:pPr>
            <w:r>
              <w:t>□ Otro</w:t>
            </w:r>
            <w:r w:rsidR="00D51394">
              <w:t xml:space="preserve"> (Explique</w:t>
            </w:r>
            <w:r>
              <w:t>):</w:t>
            </w:r>
            <w:r w:rsidRPr="00881B89">
              <w:t xml:space="preserve"> _</w:t>
            </w:r>
            <w:r w:rsidR="00D51394" w:rsidRPr="00881B89">
              <w:t>___________________________________________________________________</w:t>
            </w:r>
            <w:r w:rsidR="00D51394">
              <w:t xml:space="preserve"> </w:t>
            </w:r>
          </w:p>
          <w:p w:rsidR="00D51394" w:rsidRPr="00881B89" w:rsidRDefault="00D51394" w:rsidP="00C95D94">
            <w:pPr>
              <w:ind w:left="360"/>
            </w:pPr>
          </w:p>
          <w:p w:rsidR="00AE26A6" w:rsidRPr="00881B89" w:rsidRDefault="00D51394" w:rsidP="001C516D">
            <w:pPr>
              <w:ind w:left="360"/>
            </w:pPr>
            <w:r w:rsidRPr="00881B89">
              <w:t xml:space="preserve">Con la excepción de “Nueva” indique el número de expediente de su concesión: </w:t>
            </w:r>
          </w:p>
        </w:tc>
      </w:tr>
      <w:tr w:rsidR="00D51394" w:rsidRPr="003A007F" w:rsidTr="00EA5648">
        <w:tblPrEx>
          <w:tblCellMar>
            <w:left w:w="70" w:type="dxa"/>
            <w:right w:w="70" w:type="dxa"/>
          </w:tblCellMar>
        </w:tblPrEx>
        <w:trPr>
          <w:cantSplit/>
          <w:trHeight w:val="1086"/>
        </w:trPr>
        <w:tc>
          <w:tcPr>
            <w:tcW w:w="11058" w:type="dxa"/>
            <w:gridSpan w:val="29"/>
          </w:tcPr>
          <w:p w:rsidR="00AE26A6" w:rsidRPr="00881B89" w:rsidRDefault="00CC516A" w:rsidP="005A737D">
            <w:pPr>
              <w:jc w:val="both"/>
            </w:pPr>
            <w:r>
              <w:t>E.2</w:t>
            </w:r>
            <w:r w:rsidR="00D51394" w:rsidRPr="00881B89">
              <w:t xml:space="preserve">       </w:t>
            </w:r>
            <w:r w:rsidR="00D51394">
              <w:rPr>
                <w:b/>
                <w:bCs/>
              </w:rPr>
              <w:t>Firma de</w:t>
            </w:r>
            <w:r w:rsidR="00D51394" w:rsidRPr="00881B89">
              <w:rPr>
                <w:b/>
                <w:bCs/>
              </w:rPr>
              <w:t xml:space="preserve"> solicitante</w:t>
            </w:r>
            <w:r w:rsidR="00D51394">
              <w:rPr>
                <w:b/>
                <w:bCs/>
              </w:rPr>
              <w:t>(s)</w:t>
            </w:r>
            <w:r w:rsidR="00D51394" w:rsidRPr="00881B89">
              <w:rPr>
                <w:b/>
                <w:bCs/>
              </w:rPr>
              <w:t>:</w:t>
            </w:r>
          </w:p>
          <w:p w:rsidR="00D51394" w:rsidRPr="00881B89" w:rsidRDefault="00D51394" w:rsidP="005A737D">
            <w:pPr>
              <w:ind w:left="360"/>
              <w:jc w:val="both"/>
            </w:pPr>
          </w:p>
          <w:p w:rsidR="00D51394" w:rsidRPr="00881B89" w:rsidRDefault="00D51394" w:rsidP="005A737D"/>
          <w:p w:rsidR="00D51394" w:rsidRPr="00881B89" w:rsidRDefault="00D51394" w:rsidP="005A737D"/>
        </w:tc>
      </w:tr>
      <w:tr w:rsidR="00D51394" w:rsidRPr="003A007F" w:rsidTr="00CB018A">
        <w:tblPrEx>
          <w:tblCellMar>
            <w:left w:w="70" w:type="dxa"/>
            <w:right w:w="70" w:type="dxa"/>
          </w:tblCellMar>
        </w:tblPrEx>
        <w:trPr>
          <w:cantSplit/>
          <w:trHeight w:val="272"/>
        </w:trPr>
        <w:tc>
          <w:tcPr>
            <w:tcW w:w="11058" w:type="dxa"/>
            <w:gridSpan w:val="29"/>
          </w:tcPr>
          <w:p w:rsidR="00D51394" w:rsidRPr="00881B89" w:rsidRDefault="00CC516A" w:rsidP="00CC516A">
            <w:pPr>
              <w:jc w:val="both"/>
            </w:pPr>
            <w:r>
              <w:t>E.3</w:t>
            </w:r>
            <w:r w:rsidR="00D51394" w:rsidRPr="00881B89">
              <w:t xml:space="preserve">       En caso de que el firmante no se presente, la firma debe venir autenticada.</w:t>
            </w:r>
          </w:p>
        </w:tc>
      </w:tr>
    </w:tbl>
    <w:p w:rsidR="00CD319C" w:rsidRDefault="00CD319C"/>
    <w:sectPr w:rsidR="00CD319C" w:rsidSect="00A273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67" w:right="1701" w:bottom="567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BCA" w:rsidRPr="007B756B" w:rsidRDefault="00427BCA" w:rsidP="00F37F67">
      <w:r>
        <w:separator/>
      </w:r>
    </w:p>
  </w:endnote>
  <w:endnote w:type="continuationSeparator" w:id="0">
    <w:p w:rsidR="00427BCA" w:rsidRPr="007B756B" w:rsidRDefault="00427BCA" w:rsidP="00F3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318" w:rsidRDefault="00A2731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318" w:rsidRPr="00A27318" w:rsidRDefault="00A27318" w:rsidP="00A27318">
    <w:pPr>
      <w:tabs>
        <w:tab w:val="center" w:pos="4419"/>
        <w:tab w:val="right" w:pos="8838"/>
      </w:tabs>
    </w:pPr>
    <w:bookmarkStart w:id="2" w:name="_GoBack"/>
    <w:bookmarkEnd w:id="2"/>
  </w:p>
  <w:p w:rsidR="00A27318" w:rsidRPr="00A27318" w:rsidRDefault="00A27318" w:rsidP="00A27318">
    <w:pPr>
      <w:widowControl/>
      <w:pBdr>
        <w:top w:val="single" w:sz="18" w:space="1" w:color="0070C0"/>
      </w:pBdr>
      <w:tabs>
        <w:tab w:val="center" w:pos="4419"/>
        <w:tab w:val="right" w:pos="8838"/>
      </w:tabs>
      <w:suppressAutoHyphens w:val="0"/>
      <w:autoSpaceDE/>
      <w:autoSpaceDN/>
      <w:jc w:val="center"/>
      <w:rPr>
        <w:rFonts w:ascii="Calibri" w:eastAsia="Calibri" w:hAnsi="Calibri"/>
        <w:b/>
        <w:sz w:val="18"/>
        <w:szCs w:val="22"/>
        <w:lang w:val="es-CR" w:eastAsia="en-US"/>
      </w:rPr>
    </w:pPr>
    <w:r w:rsidRPr="00A27318">
      <w:rPr>
        <w:rFonts w:ascii="Calibri" w:eastAsia="Calibri" w:hAnsi="Calibri"/>
        <w:b/>
        <w:sz w:val="18"/>
        <w:szCs w:val="22"/>
        <w:lang w:val="es-CR" w:eastAsia="en-US"/>
      </w:rPr>
      <w:t xml:space="preserve">                      Tel: (506) 2103-2600 FAX: (506) 2221-7516 Apartado: 13043-1000 </w:t>
    </w:r>
    <w:hyperlink r:id="rId1" w:history="1">
      <w:r w:rsidRPr="00A27318">
        <w:rPr>
          <w:rFonts w:ascii="Calibri" w:eastAsia="Calibri" w:hAnsi="Calibri"/>
          <w:b/>
          <w:color w:val="0000FF"/>
          <w:sz w:val="18"/>
          <w:szCs w:val="22"/>
          <w:u w:val="single"/>
          <w:lang w:val="es-CR" w:eastAsia="en-US"/>
        </w:rPr>
        <w:t>http://www.da.go.cr</w:t>
      </w:r>
    </w:hyperlink>
    <w:r w:rsidRPr="00A27318">
      <w:rPr>
        <w:rFonts w:ascii="Calibri" w:eastAsia="Calibri" w:hAnsi="Calibri"/>
        <w:b/>
        <w:sz w:val="18"/>
        <w:szCs w:val="22"/>
        <w:lang w:val="es-CR" w:eastAsia="en-US"/>
      </w:rPr>
      <w:t xml:space="preserve">   </w:t>
    </w:r>
    <w:hyperlink r:id="rId2" w:history="1">
      <w:r w:rsidRPr="00A27318">
        <w:rPr>
          <w:rFonts w:ascii="Calibri" w:eastAsia="Calibri" w:hAnsi="Calibri"/>
          <w:b/>
          <w:color w:val="0000FF"/>
          <w:sz w:val="18"/>
          <w:szCs w:val="22"/>
          <w:u w:val="single"/>
          <w:lang w:val="es-CR" w:eastAsia="en-US"/>
        </w:rPr>
        <w:t>aguas@da.go.cr</w:t>
      </w:r>
    </w:hyperlink>
  </w:p>
  <w:p w:rsidR="00A27318" w:rsidRPr="00A27318" w:rsidRDefault="00A27318" w:rsidP="00A27318">
    <w:pPr>
      <w:widowControl/>
      <w:tabs>
        <w:tab w:val="center" w:pos="4419"/>
        <w:tab w:val="right" w:pos="8838"/>
      </w:tabs>
      <w:suppressAutoHyphens w:val="0"/>
      <w:autoSpaceDE/>
      <w:autoSpaceDN/>
      <w:jc w:val="center"/>
      <w:rPr>
        <w:rFonts w:ascii="Calibri" w:eastAsia="Calibri" w:hAnsi="Calibri"/>
        <w:b/>
        <w:sz w:val="18"/>
        <w:szCs w:val="22"/>
        <w:lang w:val="es-CR" w:eastAsia="en-US"/>
      </w:rPr>
    </w:pPr>
    <w:r w:rsidRPr="00A27318">
      <w:rPr>
        <w:rFonts w:ascii="Calibri" w:eastAsia="Calibri" w:hAnsi="Calibri"/>
        <w:b/>
        <w:sz w:val="18"/>
        <w:szCs w:val="22"/>
        <w:lang w:val="es-CR" w:eastAsia="en-US"/>
      </w:rPr>
      <w:t xml:space="preserve">                      Edificio ALVASA, entrada ruta 32, avenida 19 (Costado Este Periódico La República), Barrio </w:t>
    </w:r>
    <w:proofErr w:type="spellStart"/>
    <w:r w:rsidRPr="00A27318">
      <w:rPr>
        <w:rFonts w:ascii="Calibri" w:eastAsia="Calibri" w:hAnsi="Calibri"/>
        <w:b/>
        <w:sz w:val="18"/>
        <w:szCs w:val="22"/>
        <w:lang w:val="es-CR" w:eastAsia="en-US"/>
      </w:rPr>
      <w:t>Tournon</w:t>
    </w:r>
    <w:proofErr w:type="spellEnd"/>
    <w:r w:rsidRPr="00A27318">
      <w:rPr>
        <w:rFonts w:ascii="Calibri" w:eastAsia="Calibri" w:hAnsi="Calibri"/>
        <w:b/>
        <w:sz w:val="18"/>
        <w:szCs w:val="22"/>
        <w:lang w:val="es-CR" w:eastAsia="en-US"/>
      </w:rPr>
      <w:t xml:space="preserve">, </w:t>
    </w:r>
  </w:p>
  <w:p w:rsidR="00A27318" w:rsidRDefault="00A27318" w:rsidP="00A27318">
    <w:pPr>
      <w:widowControl/>
      <w:tabs>
        <w:tab w:val="left" w:pos="250"/>
        <w:tab w:val="center" w:pos="4419"/>
        <w:tab w:val="center" w:pos="4680"/>
        <w:tab w:val="right" w:pos="8838"/>
      </w:tabs>
      <w:suppressAutoHyphens w:val="0"/>
      <w:autoSpaceDE/>
      <w:autoSpaceDN/>
    </w:pPr>
    <w:r w:rsidRPr="00A27318">
      <w:rPr>
        <w:rFonts w:ascii="Calibri" w:eastAsia="Calibri" w:hAnsi="Calibri"/>
        <w:b/>
        <w:sz w:val="18"/>
        <w:szCs w:val="22"/>
        <w:lang w:val="es-CR" w:eastAsia="en-US"/>
      </w:rPr>
      <w:tab/>
    </w:r>
    <w:r w:rsidRPr="00A27318">
      <w:rPr>
        <w:rFonts w:ascii="Calibri" w:eastAsia="Calibri" w:hAnsi="Calibri"/>
        <w:b/>
        <w:sz w:val="18"/>
        <w:szCs w:val="22"/>
        <w:lang w:val="es-CR" w:eastAsia="en-US"/>
      </w:rPr>
      <w:tab/>
      <w:t>San José, Costa Rica.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318" w:rsidRPr="00A27318" w:rsidRDefault="00A27318" w:rsidP="00A27318">
    <w:pPr>
      <w:tabs>
        <w:tab w:val="center" w:pos="4419"/>
        <w:tab w:val="right" w:pos="8838"/>
      </w:tabs>
    </w:pPr>
  </w:p>
  <w:p w:rsidR="00A27318" w:rsidRPr="00A27318" w:rsidRDefault="00A27318" w:rsidP="00A27318">
    <w:pPr>
      <w:widowControl/>
      <w:pBdr>
        <w:top w:val="single" w:sz="18" w:space="1" w:color="0070C0"/>
      </w:pBdr>
      <w:tabs>
        <w:tab w:val="center" w:pos="4419"/>
        <w:tab w:val="right" w:pos="8838"/>
      </w:tabs>
      <w:suppressAutoHyphens w:val="0"/>
      <w:autoSpaceDE/>
      <w:autoSpaceDN/>
      <w:jc w:val="center"/>
      <w:rPr>
        <w:rFonts w:ascii="Calibri" w:eastAsia="Calibri" w:hAnsi="Calibri"/>
        <w:b/>
        <w:sz w:val="18"/>
        <w:szCs w:val="22"/>
        <w:lang w:val="es-CR" w:eastAsia="en-US"/>
      </w:rPr>
    </w:pPr>
    <w:r w:rsidRPr="00A27318">
      <w:rPr>
        <w:rFonts w:ascii="Calibri" w:eastAsia="Calibri" w:hAnsi="Calibri"/>
        <w:b/>
        <w:sz w:val="18"/>
        <w:szCs w:val="22"/>
        <w:lang w:val="es-CR" w:eastAsia="en-US"/>
      </w:rPr>
      <w:t xml:space="preserve">                      Tel: (506) 2103-2600 FAX: (506) 2221-7516 Apartado: 13043-1000 </w:t>
    </w:r>
    <w:hyperlink r:id="rId1" w:history="1">
      <w:r w:rsidRPr="00A27318">
        <w:rPr>
          <w:rFonts w:ascii="Calibri" w:eastAsia="Calibri" w:hAnsi="Calibri"/>
          <w:b/>
          <w:color w:val="0000FF"/>
          <w:sz w:val="18"/>
          <w:szCs w:val="22"/>
          <w:u w:val="single"/>
          <w:lang w:val="es-CR" w:eastAsia="en-US"/>
        </w:rPr>
        <w:t>http://www.da.go.cr</w:t>
      </w:r>
    </w:hyperlink>
    <w:r w:rsidRPr="00A27318">
      <w:rPr>
        <w:rFonts w:ascii="Calibri" w:eastAsia="Calibri" w:hAnsi="Calibri"/>
        <w:b/>
        <w:sz w:val="18"/>
        <w:szCs w:val="22"/>
        <w:lang w:val="es-CR" w:eastAsia="en-US"/>
      </w:rPr>
      <w:t xml:space="preserve">   </w:t>
    </w:r>
    <w:hyperlink r:id="rId2" w:history="1">
      <w:r w:rsidRPr="00A27318">
        <w:rPr>
          <w:rFonts w:ascii="Calibri" w:eastAsia="Calibri" w:hAnsi="Calibri"/>
          <w:b/>
          <w:color w:val="0000FF"/>
          <w:sz w:val="18"/>
          <w:szCs w:val="22"/>
          <w:u w:val="single"/>
          <w:lang w:val="es-CR" w:eastAsia="en-US"/>
        </w:rPr>
        <w:t>aguas@da.go.cr</w:t>
      </w:r>
    </w:hyperlink>
  </w:p>
  <w:p w:rsidR="00A27318" w:rsidRPr="00A27318" w:rsidRDefault="00A27318" w:rsidP="00A27318">
    <w:pPr>
      <w:widowControl/>
      <w:tabs>
        <w:tab w:val="center" w:pos="4419"/>
        <w:tab w:val="right" w:pos="8838"/>
      </w:tabs>
      <w:suppressAutoHyphens w:val="0"/>
      <w:autoSpaceDE/>
      <w:autoSpaceDN/>
      <w:jc w:val="center"/>
      <w:rPr>
        <w:rFonts w:ascii="Calibri" w:eastAsia="Calibri" w:hAnsi="Calibri"/>
        <w:b/>
        <w:sz w:val="18"/>
        <w:szCs w:val="22"/>
        <w:lang w:val="es-CR" w:eastAsia="en-US"/>
      </w:rPr>
    </w:pPr>
    <w:r w:rsidRPr="00A27318">
      <w:rPr>
        <w:rFonts w:ascii="Calibri" w:eastAsia="Calibri" w:hAnsi="Calibri"/>
        <w:b/>
        <w:sz w:val="18"/>
        <w:szCs w:val="22"/>
        <w:lang w:val="es-CR" w:eastAsia="en-US"/>
      </w:rPr>
      <w:t xml:space="preserve">                      Edificio ALVASA, entrada ruta 32, avenida 19 (Costado Este Periódico La República), Barrio </w:t>
    </w:r>
    <w:proofErr w:type="spellStart"/>
    <w:r w:rsidRPr="00A27318">
      <w:rPr>
        <w:rFonts w:ascii="Calibri" w:eastAsia="Calibri" w:hAnsi="Calibri"/>
        <w:b/>
        <w:sz w:val="18"/>
        <w:szCs w:val="22"/>
        <w:lang w:val="es-CR" w:eastAsia="en-US"/>
      </w:rPr>
      <w:t>Tournon</w:t>
    </w:r>
    <w:proofErr w:type="spellEnd"/>
    <w:r w:rsidRPr="00A27318">
      <w:rPr>
        <w:rFonts w:ascii="Calibri" w:eastAsia="Calibri" w:hAnsi="Calibri"/>
        <w:b/>
        <w:sz w:val="18"/>
        <w:szCs w:val="22"/>
        <w:lang w:val="es-CR" w:eastAsia="en-US"/>
      </w:rPr>
      <w:t xml:space="preserve">, </w:t>
    </w:r>
  </w:p>
  <w:p w:rsidR="00F3719D" w:rsidRDefault="00A27318" w:rsidP="00A27318">
    <w:pPr>
      <w:widowControl/>
      <w:tabs>
        <w:tab w:val="left" w:pos="250"/>
        <w:tab w:val="center" w:pos="4419"/>
        <w:tab w:val="center" w:pos="4680"/>
        <w:tab w:val="right" w:pos="8838"/>
      </w:tabs>
      <w:suppressAutoHyphens w:val="0"/>
      <w:autoSpaceDE/>
      <w:autoSpaceDN/>
    </w:pPr>
    <w:r w:rsidRPr="00A27318">
      <w:rPr>
        <w:rFonts w:ascii="Calibri" w:eastAsia="Calibri" w:hAnsi="Calibri"/>
        <w:b/>
        <w:sz w:val="18"/>
        <w:szCs w:val="22"/>
        <w:lang w:val="es-CR" w:eastAsia="en-US"/>
      </w:rPr>
      <w:tab/>
    </w:r>
    <w:r w:rsidRPr="00A27318">
      <w:rPr>
        <w:rFonts w:ascii="Calibri" w:eastAsia="Calibri" w:hAnsi="Calibri"/>
        <w:b/>
        <w:sz w:val="18"/>
        <w:szCs w:val="22"/>
        <w:lang w:val="es-CR" w:eastAsia="en-US"/>
      </w:rPr>
      <w:tab/>
      <w:t>San José, Costa Rica.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BCA" w:rsidRPr="007B756B" w:rsidRDefault="00427BCA" w:rsidP="00F37F67">
      <w:r>
        <w:separator/>
      </w:r>
    </w:p>
  </w:footnote>
  <w:footnote w:type="continuationSeparator" w:id="0">
    <w:p w:rsidR="00427BCA" w:rsidRPr="007B756B" w:rsidRDefault="00427BCA" w:rsidP="00F3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318" w:rsidRDefault="00A2731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140"/>
      <w:tblW w:w="1221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25"/>
      <w:gridCol w:w="2831"/>
      <w:gridCol w:w="2831"/>
      <w:gridCol w:w="1938"/>
      <w:gridCol w:w="1491"/>
    </w:tblGrid>
    <w:tr w:rsidR="00A27318" w:rsidRPr="008109EA" w:rsidTr="00604389">
      <w:trPr>
        <w:trHeight w:val="512"/>
      </w:trPr>
      <w:tc>
        <w:tcPr>
          <w:tcW w:w="31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A27318" w:rsidRPr="008109EA" w:rsidRDefault="00A27318" w:rsidP="00A27318">
          <w:pPr>
            <w:rPr>
              <w:rFonts w:cs="Calibri"/>
              <w:color w:val="000000"/>
              <w:lang w:eastAsia="es-CR"/>
            </w:rPr>
          </w:pPr>
          <w:r w:rsidRPr="008109EA">
            <w:rPr>
              <w:noProof/>
              <w:lang w:val="en-US"/>
            </w:rPr>
            <w:drawing>
              <wp:anchor distT="0" distB="0" distL="114300" distR="114300" simplePos="0" relativeHeight="251676672" behindDoc="1" locked="0" layoutInCell="1" allowOverlap="1" wp14:anchorId="0EF632A5" wp14:editId="16019AA4">
                <wp:simplePos x="0" y="0"/>
                <wp:positionH relativeFrom="column">
                  <wp:posOffset>103505</wp:posOffset>
                </wp:positionH>
                <wp:positionV relativeFrom="paragraph">
                  <wp:posOffset>9525</wp:posOffset>
                </wp:positionV>
                <wp:extent cx="1631950" cy="698500"/>
                <wp:effectExtent l="0" t="0" r="6350" b="6350"/>
                <wp:wrapNone/>
                <wp:docPr id="2" name="Imagen 2" descr="Logo-MINAE 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1" descr="Logo-MINAE 20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195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109EA">
            <w:rPr>
              <w:rFonts w:cs="Calibri"/>
              <w:color w:val="000000"/>
              <w:lang w:eastAsia="es-CR"/>
            </w:rPr>
            <w:t> </w:t>
          </w:r>
        </w:p>
      </w:tc>
      <w:tc>
        <w:tcPr>
          <w:tcW w:w="283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A27318" w:rsidRPr="00880E2B" w:rsidRDefault="00A27318" w:rsidP="00A27318">
          <w:pPr>
            <w:jc w:val="center"/>
            <w:rPr>
              <w:noProof/>
              <w:lang w:val="es-ES"/>
            </w:rPr>
          </w:pPr>
          <w:r w:rsidRPr="008109EA">
            <w:rPr>
              <w:noProof/>
              <w:lang w:val="en-US"/>
            </w:rPr>
            <w:drawing>
              <wp:anchor distT="0" distB="0" distL="114300" distR="114300" simplePos="0" relativeHeight="251675648" behindDoc="1" locked="0" layoutInCell="1" allowOverlap="1" wp14:anchorId="56964FFB" wp14:editId="5F87382F">
                <wp:simplePos x="0" y="0"/>
                <wp:positionH relativeFrom="column">
                  <wp:posOffset>126365</wp:posOffset>
                </wp:positionH>
                <wp:positionV relativeFrom="paragraph">
                  <wp:posOffset>71755</wp:posOffset>
                </wp:positionV>
                <wp:extent cx="1416050" cy="666750"/>
                <wp:effectExtent l="0" t="0" r="0" b="0"/>
                <wp:wrapNone/>
                <wp:docPr id="4" name="Imagen 4" descr="LOGO DIRECCION 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9" descr="LOGO DIRECCION 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0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A27318" w:rsidRPr="008109EA" w:rsidRDefault="00A27318" w:rsidP="00A27318">
          <w:pPr>
            <w:jc w:val="center"/>
            <w:rPr>
              <w:rFonts w:cs="Calibri"/>
              <w:color w:val="000000"/>
              <w:lang w:eastAsia="es-CR"/>
            </w:rPr>
          </w:pPr>
          <w:r w:rsidRPr="008109EA">
            <w:rPr>
              <w:noProof/>
              <w:lang w:val="en-US"/>
            </w:rPr>
            <w:drawing>
              <wp:anchor distT="0" distB="0" distL="114300" distR="114300" simplePos="0" relativeHeight="251678720" behindDoc="1" locked="0" layoutInCell="1" allowOverlap="1" wp14:anchorId="61834168" wp14:editId="037126ED">
                <wp:simplePos x="0" y="0"/>
                <wp:positionH relativeFrom="column">
                  <wp:posOffset>127000</wp:posOffset>
                </wp:positionH>
                <wp:positionV relativeFrom="paragraph">
                  <wp:posOffset>-109220</wp:posOffset>
                </wp:positionV>
                <wp:extent cx="1448435" cy="971550"/>
                <wp:effectExtent l="0" t="0" r="0" b="0"/>
                <wp:wrapNone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presidencia-600x300-03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8435" cy="971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109EA">
            <w:rPr>
              <w:rFonts w:cs="Calibri"/>
              <w:color w:val="000000"/>
              <w:lang w:eastAsia="es-CR"/>
            </w:rPr>
            <w:t> </w:t>
          </w:r>
        </w:p>
      </w:tc>
      <w:tc>
        <w:tcPr>
          <w:tcW w:w="193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A27318" w:rsidRPr="008109EA" w:rsidRDefault="00A27318" w:rsidP="00A27318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CR"/>
            </w:rPr>
          </w:pPr>
          <w:r w:rsidRPr="008109EA">
            <w:rPr>
              <w:rFonts w:ascii="Arial" w:hAnsi="Arial" w:cs="Arial"/>
              <w:b/>
              <w:bCs/>
              <w:color w:val="000000"/>
              <w:sz w:val="16"/>
              <w:szCs w:val="16"/>
              <w:lang w:val="pt-BR" w:eastAsia="es-CR"/>
            </w:rPr>
            <w:t>Código N</w:t>
          </w:r>
          <w:r w:rsidRPr="008109EA">
            <w:rPr>
              <w:rFonts w:ascii="Symbol" w:hAnsi="Symbol" w:cs="Arial"/>
              <w:b/>
              <w:bCs/>
              <w:color w:val="000000"/>
              <w:sz w:val="16"/>
              <w:szCs w:val="16"/>
              <w:lang w:val="pt-BR" w:eastAsia="es-CR"/>
            </w:rPr>
            <w:t></w:t>
          </w:r>
          <w:r w:rsidRPr="008109EA">
            <w:rPr>
              <w:rFonts w:ascii="Arial" w:hAnsi="Arial" w:cs="Arial"/>
              <w:b/>
              <w:bCs/>
              <w:color w:val="000000"/>
              <w:sz w:val="16"/>
              <w:szCs w:val="16"/>
              <w:lang w:val="pt-BR" w:eastAsia="es-CR"/>
            </w:rPr>
            <w:t>:</w:t>
          </w:r>
          <w:r w:rsidRPr="008109EA">
            <w:rPr>
              <w:rFonts w:ascii="Arial" w:hAnsi="Arial" w:cs="Arial"/>
              <w:color w:val="000000"/>
              <w:sz w:val="16"/>
              <w:szCs w:val="16"/>
              <w:lang w:val="pt-BR" w:eastAsia="es-CR"/>
            </w:rPr>
            <w:br/>
          </w:r>
          <w:r w:rsidRPr="003800E8">
            <w:rPr>
              <w:rFonts w:ascii="Arial" w:hAnsi="Arial" w:cs="Arial"/>
              <w:color w:val="000000"/>
              <w:sz w:val="16"/>
              <w:szCs w:val="16"/>
              <w:lang w:val="pt-BR" w:eastAsia="es-CR"/>
            </w:rPr>
            <w:t xml:space="preserve">  DA-GRH-</w:t>
          </w:r>
          <w:r>
            <w:rPr>
              <w:rFonts w:ascii="Arial" w:hAnsi="Arial" w:cs="Arial"/>
              <w:color w:val="000000"/>
              <w:sz w:val="16"/>
              <w:szCs w:val="16"/>
              <w:lang w:val="pt-BR" w:eastAsia="es-CR"/>
            </w:rPr>
            <w:t>0021</w:t>
          </w:r>
        </w:p>
      </w:tc>
      <w:tc>
        <w:tcPr>
          <w:tcW w:w="149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A27318" w:rsidRPr="008109EA" w:rsidRDefault="00A27318" w:rsidP="00A27318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8109EA">
            <w:rPr>
              <w:rFonts w:ascii="Arial" w:hAnsi="Arial" w:cs="Arial"/>
              <w:b/>
              <w:bCs/>
              <w:color w:val="000000"/>
              <w:sz w:val="16"/>
              <w:szCs w:val="16"/>
              <w:lang w:val="pt-BR" w:eastAsia="es-CR"/>
            </w:rPr>
            <w:t>Paginas:</w:t>
          </w:r>
          <w:r w:rsidRPr="008109EA">
            <w:rPr>
              <w:rFonts w:ascii="Arial" w:hAnsi="Arial" w:cs="Arial"/>
              <w:b/>
              <w:bCs/>
              <w:color w:val="000000"/>
              <w:sz w:val="16"/>
              <w:szCs w:val="16"/>
              <w:lang w:val="pt-BR" w:eastAsia="es-CR"/>
            </w:rPr>
            <w:br/>
          </w:r>
          <w:r w:rsidRPr="008109EA">
            <w:rPr>
              <w:rFonts w:ascii="Arial" w:hAnsi="Arial" w:cs="Arial"/>
              <w:sz w:val="16"/>
            </w:rPr>
            <w:fldChar w:fldCharType="begin"/>
          </w:r>
          <w:r w:rsidRPr="008109EA">
            <w:rPr>
              <w:rFonts w:ascii="Arial" w:hAnsi="Arial" w:cs="Arial"/>
              <w:sz w:val="16"/>
            </w:rPr>
            <w:instrText xml:space="preserve"> PAGE </w:instrText>
          </w:r>
          <w:r w:rsidRPr="008109EA">
            <w:rPr>
              <w:rFonts w:ascii="Arial" w:hAnsi="Arial" w:cs="Arial"/>
              <w:sz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</w:rPr>
            <w:t>4</w:t>
          </w:r>
          <w:r w:rsidRPr="008109EA">
            <w:rPr>
              <w:rFonts w:ascii="Arial" w:hAnsi="Arial" w:cs="Arial"/>
              <w:sz w:val="16"/>
            </w:rPr>
            <w:fldChar w:fldCharType="end"/>
          </w:r>
          <w:r w:rsidRPr="008109EA">
            <w:rPr>
              <w:rFonts w:ascii="Arial" w:hAnsi="Arial" w:cs="Arial"/>
              <w:sz w:val="16"/>
            </w:rPr>
            <w:t xml:space="preserve"> de </w:t>
          </w:r>
          <w:r w:rsidRPr="008109EA">
            <w:rPr>
              <w:rFonts w:ascii="Arial" w:hAnsi="Arial" w:cs="Arial"/>
              <w:sz w:val="16"/>
            </w:rPr>
            <w:fldChar w:fldCharType="begin"/>
          </w:r>
          <w:r w:rsidRPr="008109EA">
            <w:rPr>
              <w:rFonts w:ascii="Arial" w:hAnsi="Arial" w:cs="Arial"/>
              <w:sz w:val="16"/>
            </w:rPr>
            <w:instrText xml:space="preserve"> NUMPAGES </w:instrText>
          </w:r>
          <w:r w:rsidRPr="008109EA">
            <w:rPr>
              <w:rFonts w:ascii="Arial" w:hAnsi="Arial" w:cs="Arial"/>
              <w:sz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</w:rPr>
            <w:t>7</w:t>
          </w:r>
          <w:r w:rsidRPr="008109EA">
            <w:rPr>
              <w:rFonts w:ascii="Arial" w:hAnsi="Arial" w:cs="Arial"/>
              <w:sz w:val="16"/>
            </w:rPr>
            <w:fldChar w:fldCharType="end"/>
          </w:r>
        </w:p>
      </w:tc>
    </w:tr>
    <w:tr w:rsidR="00A27318" w:rsidRPr="008109EA" w:rsidTr="00604389">
      <w:trPr>
        <w:trHeight w:val="376"/>
      </w:trPr>
      <w:tc>
        <w:tcPr>
          <w:tcW w:w="31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27318" w:rsidRPr="008109EA" w:rsidRDefault="00A27318" w:rsidP="00A27318">
          <w:pPr>
            <w:rPr>
              <w:rFonts w:cs="Calibri"/>
              <w:color w:val="000000"/>
              <w:lang w:eastAsia="es-CR"/>
            </w:rPr>
          </w:pPr>
        </w:p>
      </w:tc>
      <w:tc>
        <w:tcPr>
          <w:tcW w:w="2831" w:type="dxa"/>
          <w:vMerge/>
          <w:tcBorders>
            <w:left w:val="single" w:sz="4" w:space="0" w:color="auto"/>
            <w:right w:val="single" w:sz="4" w:space="0" w:color="auto"/>
          </w:tcBorders>
        </w:tcPr>
        <w:p w:rsidR="00A27318" w:rsidRPr="008109EA" w:rsidRDefault="00A27318" w:rsidP="00A27318">
          <w:pPr>
            <w:rPr>
              <w:rFonts w:cs="Calibri"/>
              <w:color w:val="000000"/>
              <w:lang w:eastAsia="es-CR"/>
            </w:rPr>
          </w:pPr>
        </w:p>
      </w:tc>
      <w:tc>
        <w:tcPr>
          <w:tcW w:w="28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27318" w:rsidRPr="008109EA" w:rsidRDefault="00A27318" w:rsidP="00A27318">
          <w:pPr>
            <w:rPr>
              <w:rFonts w:cs="Calibri"/>
              <w:color w:val="000000"/>
              <w:lang w:eastAsia="es-CR"/>
            </w:rPr>
          </w:pPr>
        </w:p>
      </w:tc>
      <w:tc>
        <w:tcPr>
          <w:tcW w:w="193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A27318" w:rsidRPr="008109EA" w:rsidRDefault="00A27318" w:rsidP="00A27318">
          <w:pPr>
            <w:jc w:val="center"/>
            <w:rPr>
              <w:rFonts w:ascii="Arial" w:hAnsi="Arial" w:cs="Arial"/>
              <w:b/>
              <w:color w:val="000000"/>
              <w:sz w:val="16"/>
              <w:szCs w:val="16"/>
              <w:lang w:eastAsia="es-CR"/>
            </w:rPr>
          </w:pPr>
          <w:r w:rsidRPr="008109EA">
            <w:rPr>
              <w:rFonts w:ascii="Arial" w:hAnsi="Arial" w:cs="Arial"/>
              <w:b/>
              <w:color w:val="000000"/>
              <w:sz w:val="16"/>
              <w:szCs w:val="16"/>
              <w:lang w:eastAsia="es-CR"/>
            </w:rPr>
            <w:t>Fecha emisión:</w:t>
          </w:r>
          <w:r w:rsidRPr="008109EA">
            <w:rPr>
              <w:rFonts w:ascii="Arial" w:hAnsi="Arial" w:cs="Arial"/>
              <w:b/>
              <w:color w:val="000000"/>
              <w:sz w:val="16"/>
              <w:szCs w:val="16"/>
              <w:lang w:eastAsia="es-CR"/>
            </w:rPr>
            <w:br/>
          </w:r>
          <w:r w:rsidRPr="00C45DA3">
            <w:rPr>
              <w:rFonts w:ascii="Arial" w:hAnsi="Arial" w:cs="Arial"/>
              <w:b/>
              <w:color w:val="000000"/>
              <w:sz w:val="16"/>
              <w:szCs w:val="16"/>
              <w:lang w:eastAsia="es-CR"/>
            </w:rPr>
            <w:t>01/07/2016</w:t>
          </w:r>
        </w:p>
      </w:tc>
      <w:tc>
        <w:tcPr>
          <w:tcW w:w="149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A27318" w:rsidRPr="008109EA" w:rsidRDefault="00A27318" w:rsidP="00A27318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CR"/>
            </w:rPr>
          </w:pPr>
          <w:r w:rsidRPr="008109EA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CR"/>
            </w:rPr>
            <w:t>Versión</w:t>
          </w:r>
          <w:r w:rsidRPr="008109EA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CR"/>
            </w:rPr>
            <w:br/>
          </w:r>
          <w:r>
            <w:rPr>
              <w:rFonts w:ascii="Arial" w:hAnsi="Arial" w:cs="Arial"/>
              <w:color w:val="000000"/>
              <w:sz w:val="16"/>
              <w:szCs w:val="16"/>
              <w:lang w:eastAsia="es-CR"/>
            </w:rPr>
            <w:t xml:space="preserve"> 03</w:t>
          </w:r>
        </w:p>
      </w:tc>
    </w:tr>
    <w:tr w:rsidR="00A27318" w:rsidRPr="008109EA" w:rsidTr="00604389">
      <w:trPr>
        <w:trHeight w:val="403"/>
      </w:trPr>
      <w:tc>
        <w:tcPr>
          <w:tcW w:w="31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27318" w:rsidRPr="008109EA" w:rsidRDefault="00A27318" w:rsidP="00A27318">
          <w:pPr>
            <w:rPr>
              <w:rFonts w:cs="Calibri"/>
              <w:color w:val="000000"/>
              <w:lang w:eastAsia="es-CR"/>
            </w:rPr>
          </w:pPr>
        </w:p>
      </w:tc>
      <w:tc>
        <w:tcPr>
          <w:tcW w:w="283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27318" w:rsidRPr="008109EA" w:rsidRDefault="00A27318" w:rsidP="00A27318">
          <w:pPr>
            <w:rPr>
              <w:rFonts w:cs="Calibri"/>
              <w:color w:val="000000"/>
              <w:lang w:eastAsia="es-CR"/>
            </w:rPr>
          </w:pPr>
        </w:p>
      </w:tc>
      <w:tc>
        <w:tcPr>
          <w:tcW w:w="28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27318" w:rsidRPr="008109EA" w:rsidRDefault="00A27318" w:rsidP="00A27318">
          <w:pPr>
            <w:rPr>
              <w:rFonts w:cs="Calibri"/>
              <w:color w:val="000000"/>
              <w:lang w:eastAsia="es-CR"/>
            </w:rPr>
          </w:pPr>
        </w:p>
      </w:tc>
      <w:tc>
        <w:tcPr>
          <w:tcW w:w="3429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A27318" w:rsidRPr="008109EA" w:rsidRDefault="00A27318" w:rsidP="00A27318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CR"/>
            </w:rPr>
          </w:pPr>
          <w:r w:rsidRPr="008109EA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CR"/>
            </w:rPr>
            <w:t>Fecha de Entrada en vigencia</w:t>
          </w:r>
          <w:r w:rsidRPr="008109EA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CR"/>
            </w:rPr>
            <w:br/>
          </w:r>
          <w:r w:rsidRPr="00C45DA3">
            <w:rPr>
              <w:rFonts w:ascii="Arial" w:hAnsi="Arial" w:cs="Arial"/>
              <w:b/>
              <w:color w:val="000000"/>
              <w:sz w:val="16"/>
              <w:szCs w:val="16"/>
              <w:lang w:eastAsia="es-CR"/>
            </w:rPr>
            <w:t>01/07/2016</w:t>
          </w:r>
        </w:p>
      </w:tc>
    </w:tr>
  </w:tbl>
  <w:p w:rsidR="00A27318" w:rsidRDefault="00A2731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140"/>
      <w:tblW w:w="1221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25"/>
      <w:gridCol w:w="2831"/>
      <w:gridCol w:w="2831"/>
      <w:gridCol w:w="1938"/>
      <w:gridCol w:w="1491"/>
    </w:tblGrid>
    <w:tr w:rsidR="00A27318" w:rsidRPr="008109EA" w:rsidTr="00604389">
      <w:trPr>
        <w:trHeight w:val="512"/>
      </w:trPr>
      <w:tc>
        <w:tcPr>
          <w:tcW w:w="31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A27318" w:rsidRPr="008109EA" w:rsidRDefault="00A27318" w:rsidP="00A27318">
          <w:pPr>
            <w:rPr>
              <w:rFonts w:cs="Calibri"/>
              <w:color w:val="000000"/>
              <w:lang w:eastAsia="es-CR"/>
            </w:rPr>
          </w:pPr>
          <w:r w:rsidRPr="008109EA">
            <w:rPr>
              <w:noProof/>
              <w:lang w:val="en-US"/>
            </w:rPr>
            <w:drawing>
              <wp:anchor distT="0" distB="0" distL="114300" distR="114300" simplePos="0" relativeHeight="251671552" behindDoc="1" locked="0" layoutInCell="1" allowOverlap="1" wp14:anchorId="12855CFB" wp14:editId="214CB6BE">
                <wp:simplePos x="0" y="0"/>
                <wp:positionH relativeFrom="column">
                  <wp:posOffset>103505</wp:posOffset>
                </wp:positionH>
                <wp:positionV relativeFrom="paragraph">
                  <wp:posOffset>9525</wp:posOffset>
                </wp:positionV>
                <wp:extent cx="1631950" cy="698500"/>
                <wp:effectExtent l="0" t="0" r="6350" b="6350"/>
                <wp:wrapNone/>
                <wp:docPr id="3" name="Imagen 3" descr="Logo-MINAE 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1" descr="Logo-MINAE 20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195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109EA">
            <w:rPr>
              <w:rFonts w:cs="Calibri"/>
              <w:color w:val="000000"/>
              <w:lang w:eastAsia="es-CR"/>
            </w:rPr>
            <w:t> </w:t>
          </w:r>
        </w:p>
      </w:tc>
      <w:tc>
        <w:tcPr>
          <w:tcW w:w="283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A27318" w:rsidRPr="00880E2B" w:rsidRDefault="00A27318" w:rsidP="00A27318">
          <w:pPr>
            <w:jc w:val="center"/>
            <w:rPr>
              <w:noProof/>
              <w:lang w:val="es-ES"/>
            </w:rPr>
          </w:pPr>
          <w:r w:rsidRPr="008109EA">
            <w:rPr>
              <w:noProof/>
              <w:lang w:val="en-US"/>
            </w:rPr>
            <w:drawing>
              <wp:anchor distT="0" distB="0" distL="114300" distR="114300" simplePos="0" relativeHeight="251670528" behindDoc="1" locked="0" layoutInCell="1" allowOverlap="1" wp14:anchorId="170B5B49" wp14:editId="29B9C534">
                <wp:simplePos x="0" y="0"/>
                <wp:positionH relativeFrom="column">
                  <wp:posOffset>126365</wp:posOffset>
                </wp:positionH>
                <wp:positionV relativeFrom="paragraph">
                  <wp:posOffset>71755</wp:posOffset>
                </wp:positionV>
                <wp:extent cx="1416050" cy="666750"/>
                <wp:effectExtent l="0" t="0" r="0" b="0"/>
                <wp:wrapNone/>
                <wp:docPr id="1" name="Imagen 1" descr="LOGO DIRECCION 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9" descr="LOGO DIRECCION 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0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A27318" w:rsidRPr="008109EA" w:rsidRDefault="00A27318" w:rsidP="00A27318">
          <w:pPr>
            <w:jc w:val="center"/>
            <w:rPr>
              <w:rFonts w:cs="Calibri"/>
              <w:color w:val="000000"/>
              <w:lang w:eastAsia="es-CR"/>
            </w:rPr>
          </w:pPr>
          <w:r w:rsidRPr="008109EA">
            <w:rPr>
              <w:rFonts w:cs="Calibri"/>
              <w:color w:val="000000"/>
              <w:lang w:eastAsia="es-CR"/>
            </w:rPr>
            <w:t> </w:t>
          </w:r>
        </w:p>
      </w:tc>
      <w:tc>
        <w:tcPr>
          <w:tcW w:w="193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A27318" w:rsidRPr="008109EA" w:rsidRDefault="00A27318" w:rsidP="00A27318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CR"/>
            </w:rPr>
          </w:pPr>
          <w:r w:rsidRPr="008109EA">
            <w:rPr>
              <w:rFonts w:ascii="Arial" w:hAnsi="Arial" w:cs="Arial"/>
              <w:b/>
              <w:bCs/>
              <w:color w:val="000000"/>
              <w:sz w:val="16"/>
              <w:szCs w:val="16"/>
              <w:lang w:val="pt-BR" w:eastAsia="es-CR"/>
            </w:rPr>
            <w:t>Código N</w:t>
          </w:r>
          <w:r w:rsidRPr="008109EA">
            <w:rPr>
              <w:rFonts w:ascii="Symbol" w:hAnsi="Symbol" w:cs="Arial"/>
              <w:b/>
              <w:bCs/>
              <w:color w:val="000000"/>
              <w:sz w:val="16"/>
              <w:szCs w:val="16"/>
              <w:lang w:val="pt-BR" w:eastAsia="es-CR"/>
            </w:rPr>
            <w:t></w:t>
          </w:r>
          <w:r w:rsidRPr="008109EA">
            <w:rPr>
              <w:rFonts w:ascii="Arial" w:hAnsi="Arial" w:cs="Arial"/>
              <w:b/>
              <w:bCs/>
              <w:color w:val="000000"/>
              <w:sz w:val="16"/>
              <w:szCs w:val="16"/>
              <w:lang w:val="pt-BR" w:eastAsia="es-CR"/>
            </w:rPr>
            <w:t>:</w:t>
          </w:r>
          <w:r w:rsidRPr="008109EA">
            <w:rPr>
              <w:rFonts w:ascii="Arial" w:hAnsi="Arial" w:cs="Arial"/>
              <w:color w:val="000000"/>
              <w:sz w:val="16"/>
              <w:szCs w:val="16"/>
              <w:lang w:val="pt-BR" w:eastAsia="es-CR"/>
            </w:rPr>
            <w:br/>
          </w:r>
          <w:r w:rsidRPr="003800E8">
            <w:rPr>
              <w:rFonts w:ascii="Arial" w:hAnsi="Arial" w:cs="Arial"/>
              <w:color w:val="000000"/>
              <w:sz w:val="16"/>
              <w:szCs w:val="16"/>
              <w:lang w:val="pt-BR" w:eastAsia="es-CR"/>
            </w:rPr>
            <w:t xml:space="preserve">  DA-GRH-</w:t>
          </w:r>
          <w:r>
            <w:rPr>
              <w:rFonts w:ascii="Arial" w:hAnsi="Arial" w:cs="Arial"/>
              <w:color w:val="000000"/>
              <w:sz w:val="16"/>
              <w:szCs w:val="16"/>
              <w:lang w:val="pt-BR" w:eastAsia="es-CR"/>
            </w:rPr>
            <w:t>0021</w:t>
          </w:r>
        </w:p>
      </w:tc>
      <w:tc>
        <w:tcPr>
          <w:tcW w:w="149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A27318" w:rsidRPr="008109EA" w:rsidRDefault="00A27318" w:rsidP="00A27318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8109EA">
            <w:rPr>
              <w:rFonts w:ascii="Arial" w:hAnsi="Arial" w:cs="Arial"/>
              <w:b/>
              <w:bCs/>
              <w:color w:val="000000"/>
              <w:sz w:val="16"/>
              <w:szCs w:val="16"/>
              <w:lang w:val="pt-BR" w:eastAsia="es-CR"/>
            </w:rPr>
            <w:t>Paginas:</w:t>
          </w:r>
          <w:r w:rsidRPr="008109EA">
            <w:rPr>
              <w:rFonts w:ascii="Arial" w:hAnsi="Arial" w:cs="Arial"/>
              <w:b/>
              <w:bCs/>
              <w:color w:val="000000"/>
              <w:sz w:val="16"/>
              <w:szCs w:val="16"/>
              <w:lang w:val="pt-BR" w:eastAsia="es-CR"/>
            </w:rPr>
            <w:br/>
          </w:r>
          <w:r w:rsidRPr="008109EA">
            <w:rPr>
              <w:rFonts w:ascii="Arial" w:hAnsi="Arial" w:cs="Arial"/>
              <w:sz w:val="16"/>
            </w:rPr>
            <w:fldChar w:fldCharType="begin"/>
          </w:r>
          <w:r w:rsidRPr="008109EA">
            <w:rPr>
              <w:rFonts w:ascii="Arial" w:hAnsi="Arial" w:cs="Arial"/>
              <w:sz w:val="16"/>
            </w:rPr>
            <w:instrText xml:space="preserve"> PAGE </w:instrText>
          </w:r>
          <w:r w:rsidRPr="008109EA">
            <w:rPr>
              <w:rFonts w:ascii="Arial" w:hAnsi="Arial" w:cs="Arial"/>
              <w:sz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</w:rPr>
            <w:t>1</w:t>
          </w:r>
          <w:r w:rsidRPr="008109EA">
            <w:rPr>
              <w:rFonts w:ascii="Arial" w:hAnsi="Arial" w:cs="Arial"/>
              <w:sz w:val="16"/>
            </w:rPr>
            <w:fldChar w:fldCharType="end"/>
          </w:r>
          <w:r w:rsidRPr="008109EA">
            <w:rPr>
              <w:rFonts w:ascii="Arial" w:hAnsi="Arial" w:cs="Arial"/>
              <w:sz w:val="16"/>
            </w:rPr>
            <w:t xml:space="preserve"> de </w:t>
          </w:r>
          <w:r w:rsidRPr="008109EA">
            <w:rPr>
              <w:rFonts w:ascii="Arial" w:hAnsi="Arial" w:cs="Arial"/>
              <w:sz w:val="16"/>
            </w:rPr>
            <w:fldChar w:fldCharType="begin"/>
          </w:r>
          <w:r w:rsidRPr="008109EA">
            <w:rPr>
              <w:rFonts w:ascii="Arial" w:hAnsi="Arial" w:cs="Arial"/>
              <w:sz w:val="16"/>
            </w:rPr>
            <w:instrText xml:space="preserve"> NUMPAGES </w:instrText>
          </w:r>
          <w:r w:rsidRPr="008109EA">
            <w:rPr>
              <w:rFonts w:ascii="Arial" w:hAnsi="Arial" w:cs="Arial"/>
              <w:sz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</w:rPr>
            <w:t>7</w:t>
          </w:r>
          <w:r w:rsidRPr="008109EA">
            <w:rPr>
              <w:rFonts w:ascii="Arial" w:hAnsi="Arial" w:cs="Arial"/>
              <w:sz w:val="16"/>
            </w:rPr>
            <w:fldChar w:fldCharType="end"/>
          </w:r>
        </w:p>
      </w:tc>
    </w:tr>
    <w:tr w:rsidR="00A27318" w:rsidRPr="008109EA" w:rsidTr="00604389">
      <w:trPr>
        <w:trHeight w:val="376"/>
      </w:trPr>
      <w:tc>
        <w:tcPr>
          <w:tcW w:w="31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27318" w:rsidRPr="008109EA" w:rsidRDefault="00A27318" w:rsidP="00A27318">
          <w:pPr>
            <w:rPr>
              <w:rFonts w:cs="Calibri"/>
              <w:color w:val="000000"/>
              <w:lang w:eastAsia="es-CR"/>
            </w:rPr>
          </w:pPr>
        </w:p>
      </w:tc>
      <w:tc>
        <w:tcPr>
          <w:tcW w:w="2831" w:type="dxa"/>
          <w:vMerge/>
          <w:tcBorders>
            <w:left w:val="single" w:sz="4" w:space="0" w:color="auto"/>
            <w:right w:val="single" w:sz="4" w:space="0" w:color="auto"/>
          </w:tcBorders>
        </w:tcPr>
        <w:p w:rsidR="00A27318" w:rsidRPr="008109EA" w:rsidRDefault="00A27318" w:rsidP="00A27318">
          <w:pPr>
            <w:rPr>
              <w:rFonts w:cs="Calibri"/>
              <w:color w:val="000000"/>
              <w:lang w:eastAsia="es-CR"/>
            </w:rPr>
          </w:pPr>
        </w:p>
      </w:tc>
      <w:tc>
        <w:tcPr>
          <w:tcW w:w="28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27318" w:rsidRPr="008109EA" w:rsidRDefault="00A27318" w:rsidP="00A27318">
          <w:pPr>
            <w:rPr>
              <w:rFonts w:cs="Calibri"/>
              <w:color w:val="000000"/>
              <w:lang w:eastAsia="es-CR"/>
            </w:rPr>
          </w:pPr>
        </w:p>
      </w:tc>
      <w:tc>
        <w:tcPr>
          <w:tcW w:w="193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A27318" w:rsidRPr="008109EA" w:rsidRDefault="00A27318" w:rsidP="00A27318">
          <w:pPr>
            <w:jc w:val="center"/>
            <w:rPr>
              <w:rFonts w:ascii="Arial" w:hAnsi="Arial" w:cs="Arial"/>
              <w:b/>
              <w:color w:val="000000"/>
              <w:sz w:val="16"/>
              <w:szCs w:val="16"/>
              <w:lang w:eastAsia="es-CR"/>
            </w:rPr>
          </w:pPr>
          <w:r w:rsidRPr="008109EA">
            <w:rPr>
              <w:rFonts w:ascii="Arial" w:hAnsi="Arial" w:cs="Arial"/>
              <w:b/>
              <w:color w:val="000000"/>
              <w:sz w:val="16"/>
              <w:szCs w:val="16"/>
              <w:lang w:eastAsia="es-CR"/>
            </w:rPr>
            <w:t>Fecha emisión:</w:t>
          </w:r>
          <w:r w:rsidRPr="008109EA">
            <w:rPr>
              <w:rFonts w:ascii="Arial" w:hAnsi="Arial" w:cs="Arial"/>
              <w:b/>
              <w:color w:val="000000"/>
              <w:sz w:val="16"/>
              <w:szCs w:val="16"/>
              <w:lang w:eastAsia="es-CR"/>
            </w:rPr>
            <w:br/>
          </w:r>
          <w:r w:rsidRPr="00C45DA3">
            <w:rPr>
              <w:rFonts w:ascii="Arial" w:hAnsi="Arial" w:cs="Arial"/>
              <w:b/>
              <w:color w:val="000000"/>
              <w:sz w:val="16"/>
              <w:szCs w:val="16"/>
              <w:lang w:eastAsia="es-CR"/>
            </w:rPr>
            <w:t>01/07/2016</w:t>
          </w:r>
        </w:p>
      </w:tc>
      <w:tc>
        <w:tcPr>
          <w:tcW w:w="149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A27318" w:rsidRPr="008109EA" w:rsidRDefault="00A27318" w:rsidP="00A27318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CR"/>
            </w:rPr>
          </w:pPr>
          <w:r w:rsidRPr="008109EA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CR"/>
            </w:rPr>
            <w:t>Versión</w:t>
          </w:r>
          <w:r w:rsidRPr="008109EA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CR"/>
            </w:rPr>
            <w:br/>
          </w:r>
          <w:r>
            <w:rPr>
              <w:rFonts w:ascii="Arial" w:hAnsi="Arial" w:cs="Arial"/>
              <w:color w:val="000000"/>
              <w:sz w:val="16"/>
              <w:szCs w:val="16"/>
              <w:lang w:eastAsia="es-CR"/>
            </w:rPr>
            <w:t xml:space="preserve"> 03</w:t>
          </w:r>
        </w:p>
      </w:tc>
    </w:tr>
    <w:tr w:rsidR="00A27318" w:rsidRPr="008109EA" w:rsidTr="00604389">
      <w:trPr>
        <w:trHeight w:val="403"/>
      </w:trPr>
      <w:tc>
        <w:tcPr>
          <w:tcW w:w="31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27318" w:rsidRPr="008109EA" w:rsidRDefault="00A27318" w:rsidP="00A27318">
          <w:pPr>
            <w:rPr>
              <w:rFonts w:cs="Calibri"/>
              <w:color w:val="000000"/>
              <w:lang w:eastAsia="es-CR"/>
            </w:rPr>
          </w:pPr>
        </w:p>
      </w:tc>
      <w:tc>
        <w:tcPr>
          <w:tcW w:w="283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27318" w:rsidRPr="008109EA" w:rsidRDefault="00A27318" w:rsidP="00A27318">
          <w:pPr>
            <w:rPr>
              <w:rFonts w:cs="Calibri"/>
              <w:color w:val="000000"/>
              <w:lang w:eastAsia="es-CR"/>
            </w:rPr>
          </w:pPr>
        </w:p>
      </w:tc>
      <w:tc>
        <w:tcPr>
          <w:tcW w:w="28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27318" w:rsidRPr="008109EA" w:rsidRDefault="00A27318" w:rsidP="00A27318">
          <w:pPr>
            <w:rPr>
              <w:rFonts w:cs="Calibri"/>
              <w:color w:val="000000"/>
              <w:lang w:eastAsia="es-CR"/>
            </w:rPr>
          </w:pPr>
        </w:p>
      </w:tc>
      <w:tc>
        <w:tcPr>
          <w:tcW w:w="3429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A27318" w:rsidRPr="008109EA" w:rsidRDefault="00A27318" w:rsidP="00A27318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CR"/>
            </w:rPr>
          </w:pPr>
          <w:r w:rsidRPr="008109EA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CR"/>
            </w:rPr>
            <w:t>Fecha de Entrada en vigencia</w:t>
          </w:r>
          <w:r w:rsidRPr="008109EA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CR"/>
            </w:rPr>
            <w:br/>
          </w:r>
          <w:r w:rsidRPr="00C45DA3">
            <w:rPr>
              <w:rFonts w:ascii="Arial" w:hAnsi="Arial" w:cs="Arial"/>
              <w:b/>
              <w:color w:val="000000"/>
              <w:sz w:val="16"/>
              <w:szCs w:val="16"/>
              <w:lang w:eastAsia="es-CR"/>
            </w:rPr>
            <w:t>01/07/2016</w:t>
          </w:r>
        </w:p>
      </w:tc>
    </w:tr>
  </w:tbl>
  <w:p w:rsidR="00F3719D" w:rsidRPr="004118F8" w:rsidRDefault="00A27318" w:rsidP="004118F8">
    <w:pPr>
      <w:pStyle w:val="Encabezado"/>
    </w:pPr>
    <w:r w:rsidRPr="008109EA">
      <w:rPr>
        <w:noProof/>
        <w:lang w:val="en-US"/>
      </w:rPr>
      <w:drawing>
        <wp:anchor distT="0" distB="0" distL="114300" distR="114300" simplePos="0" relativeHeight="251673600" behindDoc="1" locked="0" layoutInCell="1" allowOverlap="1" wp14:anchorId="56CF32E2" wp14:editId="65DFDD85">
          <wp:simplePos x="0" y="0"/>
          <wp:positionH relativeFrom="column">
            <wp:posOffset>2832735</wp:posOffset>
          </wp:positionH>
          <wp:positionV relativeFrom="paragraph">
            <wp:posOffset>-5080</wp:posOffset>
          </wp:positionV>
          <wp:extent cx="1448435" cy="971550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residencia-600x300-03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43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q"/>
      <w:lvlJc w:val="left"/>
      <w:pPr>
        <w:tabs>
          <w:tab w:val="num" w:pos="1352"/>
        </w:tabs>
        <w:ind w:left="1352" w:hanging="360"/>
      </w:pPr>
      <w:rPr>
        <w:rFonts w:ascii="Wingdings" w:hAnsi="Wingdings"/>
        <w:sz w:val="16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q"/>
      <w:lvlJc w:val="left"/>
      <w:pPr>
        <w:ind w:left="720" w:hanging="360"/>
      </w:pPr>
      <w:rPr>
        <w:rFonts w:ascii="Wingdings" w:hAnsi="Wingdings"/>
        <w:sz w:val="16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q"/>
      <w:lvlJc w:val="left"/>
      <w:pPr>
        <w:tabs>
          <w:tab w:val="num" w:pos="1210"/>
        </w:tabs>
        <w:ind w:left="1210" w:hanging="360"/>
      </w:pPr>
      <w:rPr>
        <w:rFonts w:ascii="Wingdings" w:hAnsi="Wingdings"/>
        <w:spacing w:val="0"/>
        <w:sz w:val="16"/>
      </w:rPr>
    </w:lvl>
  </w:abstractNum>
  <w:abstractNum w:abstractNumId="7" w15:restartNumberingAfterBreak="0">
    <w:nsid w:val="033069A4"/>
    <w:multiLevelType w:val="hybridMultilevel"/>
    <w:tmpl w:val="4FCCDD94"/>
    <w:lvl w:ilvl="0" w:tplc="8B26A0CC">
      <w:start w:val="1"/>
      <w:numFmt w:val="decimal"/>
      <w:lvlText w:val="%1."/>
      <w:lvlJc w:val="left"/>
      <w:pPr>
        <w:ind w:left="1287" w:hanging="360"/>
      </w:pPr>
      <w:rPr>
        <w:rFonts w:hint="default"/>
        <w:b/>
        <w:sz w:val="20"/>
      </w:rPr>
    </w:lvl>
    <w:lvl w:ilvl="1" w:tplc="140A0019" w:tentative="1">
      <w:start w:val="1"/>
      <w:numFmt w:val="lowerLetter"/>
      <w:lvlText w:val="%2."/>
      <w:lvlJc w:val="left"/>
      <w:pPr>
        <w:ind w:left="2007" w:hanging="360"/>
      </w:pPr>
    </w:lvl>
    <w:lvl w:ilvl="2" w:tplc="140A001B" w:tentative="1">
      <w:start w:val="1"/>
      <w:numFmt w:val="lowerRoman"/>
      <w:lvlText w:val="%3."/>
      <w:lvlJc w:val="right"/>
      <w:pPr>
        <w:ind w:left="2727" w:hanging="180"/>
      </w:pPr>
    </w:lvl>
    <w:lvl w:ilvl="3" w:tplc="140A000F" w:tentative="1">
      <w:start w:val="1"/>
      <w:numFmt w:val="decimal"/>
      <w:lvlText w:val="%4."/>
      <w:lvlJc w:val="left"/>
      <w:pPr>
        <w:ind w:left="3447" w:hanging="360"/>
      </w:pPr>
    </w:lvl>
    <w:lvl w:ilvl="4" w:tplc="140A0019" w:tentative="1">
      <w:start w:val="1"/>
      <w:numFmt w:val="lowerLetter"/>
      <w:lvlText w:val="%5."/>
      <w:lvlJc w:val="left"/>
      <w:pPr>
        <w:ind w:left="4167" w:hanging="360"/>
      </w:pPr>
    </w:lvl>
    <w:lvl w:ilvl="5" w:tplc="140A001B" w:tentative="1">
      <w:start w:val="1"/>
      <w:numFmt w:val="lowerRoman"/>
      <w:lvlText w:val="%6."/>
      <w:lvlJc w:val="right"/>
      <w:pPr>
        <w:ind w:left="4887" w:hanging="180"/>
      </w:pPr>
    </w:lvl>
    <w:lvl w:ilvl="6" w:tplc="140A000F" w:tentative="1">
      <w:start w:val="1"/>
      <w:numFmt w:val="decimal"/>
      <w:lvlText w:val="%7."/>
      <w:lvlJc w:val="left"/>
      <w:pPr>
        <w:ind w:left="5607" w:hanging="360"/>
      </w:pPr>
    </w:lvl>
    <w:lvl w:ilvl="7" w:tplc="140A0019" w:tentative="1">
      <w:start w:val="1"/>
      <w:numFmt w:val="lowerLetter"/>
      <w:lvlText w:val="%8."/>
      <w:lvlJc w:val="left"/>
      <w:pPr>
        <w:ind w:left="6327" w:hanging="360"/>
      </w:pPr>
    </w:lvl>
    <w:lvl w:ilvl="8" w:tplc="1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5B80EA8"/>
    <w:multiLevelType w:val="hybridMultilevel"/>
    <w:tmpl w:val="A47E1E70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2C6557"/>
    <w:multiLevelType w:val="hybridMultilevel"/>
    <w:tmpl w:val="EF4CFC0E"/>
    <w:lvl w:ilvl="0" w:tplc="00000001">
      <w:start w:val="1"/>
      <w:numFmt w:val="bullet"/>
      <w:lvlText w:val="q"/>
      <w:lvlJc w:val="left"/>
      <w:pPr>
        <w:ind w:left="1428" w:hanging="360"/>
      </w:pPr>
      <w:rPr>
        <w:rFonts w:ascii="Wingdings" w:hAnsi="Wingdings"/>
        <w:sz w:val="16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0A5E5BAD"/>
    <w:multiLevelType w:val="hybridMultilevel"/>
    <w:tmpl w:val="4788A520"/>
    <w:lvl w:ilvl="0" w:tplc="00000001">
      <w:start w:val="1"/>
      <w:numFmt w:val="bullet"/>
      <w:lvlText w:val="q"/>
      <w:lvlJc w:val="left"/>
      <w:pPr>
        <w:ind w:left="643" w:hanging="360"/>
      </w:pPr>
      <w:rPr>
        <w:rFonts w:ascii="Wingdings" w:hAnsi="Wingdings"/>
        <w:sz w:val="16"/>
      </w:rPr>
    </w:lvl>
    <w:lvl w:ilvl="1" w:tplc="1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0A7D2077"/>
    <w:multiLevelType w:val="hybridMultilevel"/>
    <w:tmpl w:val="754C60CC"/>
    <w:lvl w:ilvl="0" w:tplc="00000001">
      <w:start w:val="1"/>
      <w:numFmt w:val="bullet"/>
      <w:lvlText w:val="q"/>
      <w:lvlJc w:val="left"/>
      <w:pPr>
        <w:ind w:left="939" w:hanging="360"/>
      </w:pPr>
      <w:rPr>
        <w:rFonts w:ascii="Wingdings" w:hAnsi="Wingdings"/>
        <w:sz w:val="16"/>
      </w:rPr>
    </w:lvl>
    <w:lvl w:ilvl="1" w:tplc="140A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2" w15:restartNumberingAfterBreak="0">
    <w:nsid w:val="10553DC0"/>
    <w:multiLevelType w:val="hybridMultilevel"/>
    <w:tmpl w:val="75D4CF82"/>
    <w:lvl w:ilvl="0" w:tplc="140A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3" w15:restartNumberingAfterBreak="0">
    <w:nsid w:val="10703AD4"/>
    <w:multiLevelType w:val="hybridMultilevel"/>
    <w:tmpl w:val="50984FCA"/>
    <w:lvl w:ilvl="0" w:tplc="00000001">
      <w:start w:val="1"/>
      <w:numFmt w:val="bullet"/>
      <w:lvlText w:val="q"/>
      <w:lvlJc w:val="left"/>
      <w:pPr>
        <w:ind w:left="1440" w:hanging="360"/>
      </w:pPr>
      <w:rPr>
        <w:rFonts w:ascii="Wingdings" w:hAnsi="Wingdings"/>
        <w:sz w:val="16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4886B5F"/>
    <w:multiLevelType w:val="hybridMultilevel"/>
    <w:tmpl w:val="CA7A2B78"/>
    <w:lvl w:ilvl="0" w:tplc="00000007">
      <w:start w:val="1"/>
      <w:numFmt w:val="bullet"/>
      <w:lvlText w:val="q"/>
      <w:lvlJc w:val="left"/>
      <w:pPr>
        <w:ind w:left="1352" w:hanging="360"/>
      </w:pPr>
      <w:rPr>
        <w:rFonts w:ascii="Wingdings" w:hAnsi="Wingdings"/>
        <w:spacing w:val="0"/>
        <w:sz w:val="16"/>
      </w:rPr>
    </w:lvl>
    <w:lvl w:ilvl="1" w:tplc="140A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5" w15:restartNumberingAfterBreak="0">
    <w:nsid w:val="1C3E299C"/>
    <w:multiLevelType w:val="hybridMultilevel"/>
    <w:tmpl w:val="EF9A754A"/>
    <w:lvl w:ilvl="0" w:tplc="00000001">
      <w:start w:val="1"/>
      <w:numFmt w:val="bullet"/>
      <w:lvlText w:val="q"/>
      <w:lvlJc w:val="left"/>
      <w:pPr>
        <w:ind w:left="785" w:hanging="360"/>
      </w:pPr>
      <w:rPr>
        <w:rFonts w:ascii="Wingdings" w:hAnsi="Wingdings"/>
        <w:sz w:val="16"/>
      </w:rPr>
    </w:lvl>
    <w:lvl w:ilvl="1" w:tplc="1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214B5FEC"/>
    <w:multiLevelType w:val="hybridMultilevel"/>
    <w:tmpl w:val="243C584A"/>
    <w:lvl w:ilvl="0" w:tplc="06F8C06A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65" w:hanging="360"/>
      </w:pPr>
    </w:lvl>
    <w:lvl w:ilvl="2" w:tplc="140A001B" w:tentative="1">
      <w:start w:val="1"/>
      <w:numFmt w:val="lowerRoman"/>
      <w:lvlText w:val="%3."/>
      <w:lvlJc w:val="right"/>
      <w:pPr>
        <w:ind w:left="2585" w:hanging="180"/>
      </w:pPr>
    </w:lvl>
    <w:lvl w:ilvl="3" w:tplc="140A000F" w:tentative="1">
      <w:start w:val="1"/>
      <w:numFmt w:val="decimal"/>
      <w:lvlText w:val="%4."/>
      <w:lvlJc w:val="left"/>
      <w:pPr>
        <w:ind w:left="3305" w:hanging="360"/>
      </w:pPr>
    </w:lvl>
    <w:lvl w:ilvl="4" w:tplc="140A0019" w:tentative="1">
      <w:start w:val="1"/>
      <w:numFmt w:val="lowerLetter"/>
      <w:lvlText w:val="%5."/>
      <w:lvlJc w:val="left"/>
      <w:pPr>
        <w:ind w:left="4025" w:hanging="360"/>
      </w:pPr>
    </w:lvl>
    <w:lvl w:ilvl="5" w:tplc="140A001B" w:tentative="1">
      <w:start w:val="1"/>
      <w:numFmt w:val="lowerRoman"/>
      <w:lvlText w:val="%6."/>
      <w:lvlJc w:val="right"/>
      <w:pPr>
        <w:ind w:left="4745" w:hanging="180"/>
      </w:pPr>
    </w:lvl>
    <w:lvl w:ilvl="6" w:tplc="140A000F" w:tentative="1">
      <w:start w:val="1"/>
      <w:numFmt w:val="decimal"/>
      <w:lvlText w:val="%7."/>
      <w:lvlJc w:val="left"/>
      <w:pPr>
        <w:ind w:left="5465" w:hanging="360"/>
      </w:pPr>
    </w:lvl>
    <w:lvl w:ilvl="7" w:tplc="140A0019" w:tentative="1">
      <w:start w:val="1"/>
      <w:numFmt w:val="lowerLetter"/>
      <w:lvlText w:val="%8."/>
      <w:lvlJc w:val="left"/>
      <w:pPr>
        <w:ind w:left="6185" w:hanging="360"/>
      </w:pPr>
    </w:lvl>
    <w:lvl w:ilvl="8" w:tplc="14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223A53A2"/>
    <w:multiLevelType w:val="hybridMultilevel"/>
    <w:tmpl w:val="5E380920"/>
    <w:lvl w:ilvl="0" w:tplc="00000001">
      <w:start w:val="1"/>
      <w:numFmt w:val="bullet"/>
      <w:lvlText w:val="q"/>
      <w:lvlJc w:val="left"/>
      <w:pPr>
        <w:ind w:left="795" w:hanging="360"/>
      </w:pPr>
      <w:rPr>
        <w:rFonts w:ascii="Wingdings" w:hAnsi="Wingdings"/>
        <w:sz w:val="16"/>
      </w:rPr>
    </w:lvl>
    <w:lvl w:ilvl="1" w:tplc="1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23E24D8D"/>
    <w:multiLevelType w:val="hybridMultilevel"/>
    <w:tmpl w:val="D3FCEF4A"/>
    <w:lvl w:ilvl="0" w:tplc="00000001">
      <w:start w:val="1"/>
      <w:numFmt w:val="bullet"/>
      <w:lvlText w:val="q"/>
      <w:lvlJc w:val="left"/>
      <w:pPr>
        <w:ind w:left="1428" w:hanging="360"/>
      </w:pPr>
      <w:rPr>
        <w:rFonts w:ascii="Wingdings" w:hAnsi="Wingdings"/>
        <w:sz w:val="16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64441FA"/>
    <w:multiLevelType w:val="hybridMultilevel"/>
    <w:tmpl w:val="9550A3D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3575E"/>
    <w:multiLevelType w:val="hybridMultilevel"/>
    <w:tmpl w:val="058E7F1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15063F"/>
    <w:multiLevelType w:val="hybridMultilevel"/>
    <w:tmpl w:val="B0ECD128"/>
    <w:lvl w:ilvl="0" w:tplc="00000001">
      <w:start w:val="1"/>
      <w:numFmt w:val="bullet"/>
      <w:lvlText w:val="q"/>
      <w:lvlJc w:val="left"/>
      <w:pPr>
        <w:ind w:left="939" w:hanging="360"/>
      </w:pPr>
      <w:rPr>
        <w:rFonts w:ascii="Wingdings" w:hAnsi="Wingdings"/>
        <w:sz w:val="16"/>
      </w:rPr>
    </w:lvl>
    <w:lvl w:ilvl="1" w:tplc="140A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22" w15:restartNumberingAfterBreak="0">
    <w:nsid w:val="365A6568"/>
    <w:multiLevelType w:val="hybridMultilevel"/>
    <w:tmpl w:val="758E21F0"/>
    <w:lvl w:ilvl="0" w:tplc="50AEAA80">
      <w:start w:val="1"/>
      <w:numFmt w:val="lowerLetter"/>
      <w:lvlText w:val="%1)"/>
      <w:lvlJc w:val="left"/>
      <w:pPr>
        <w:ind w:left="1352" w:hanging="360"/>
      </w:pPr>
      <w:rPr>
        <w:rFonts w:cs="Times New Roman" w:hint="default"/>
        <w:b w:val="0"/>
        <w:color w:val="auto"/>
        <w:u w:val="none"/>
      </w:rPr>
    </w:lvl>
    <w:lvl w:ilvl="1" w:tplc="140A0019" w:tentative="1">
      <w:start w:val="1"/>
      <w:numFmt w:val="lowerLetter"/>
      <w:lvlText w:val="%2."/>
      <w:lvlJc w:val="left"/>
      <w:pPr>
        <w:ind w:left="1865" w:hanging="360"/>
      </w:pPr>
    </w:lvl>
    <w:lvl w:ilvl="2" w:tplc="140A001B" w:tentative="1">
      <w:start w:val="1"/>
      <w:numFmt w:val="lowerRoman"/>
      <w:lvlText w:val="%3."/>
      <w:lvlJc w:val="right"/>
      <w:pPr>
        <w:ind w:left="2585" w:hanging="180"/>
      </w:pPr>
    </w:lvl>
    <w:lvl w:ilvl="3" w:tplc="140A000F" w:tentative="1">
      <w:start w:val="1"/>
      <w:numFmt w:val="decimal"/>
      <w:lvlText w:val="%4."/>
      <w:lvlJc w:val="left"/>
      <w:pPr>
        <w:ind w:left="3305" w:hanging="360"/>
      </w:pPr>
    </w:lvl>
    <w:lvl w:ilvl="4" w:tplc="140A0019" w:tentative="1">
      <w:start w:val="1"/>
      <w:numFmt w:val="lowerLetter"/>
      <w:lvlText w:val="%5."/>
      <w:lvlJc w:val="left"/>
      <w:pPr>
        <w:ind w:left="4025" w:hanging="360"/>
      </w:pPr>
    </w:lvl>
    <w:lvl w:ilvl="5" w:tplc="140A001B" w:tentative="1">
      <w:start w:val="1"/>
      <w:numFmt w:val="lowerRoman"/>
      <w:lvlText w:val="%6."/>
      <w:lvlJc w:val="right"/>
      <w:pPr>
        <w:ind w:left="4745" w:hanging="180"/>
      </w:pPr>
    </w:lvl>
    <w:lvl w:ilvl="6" w:tplc="140A000F" w:tentative="1">
      <w:start w:val="1"/>
      <w:numFmt w:val="decimal"/>
      <w:lvlText w:val="%7."/>
      <w:lvlJc w:val="left"/>
      <w:pPr>
        <w:ind w:left="5465" w:hanging="360"/>
      </w:pPr>
    </w:lvl>
    <w:lvl w:ilvl="7" w:tplc="140A0019" w:tentative="1">
      <w:start w:val="1"/>
      <w:numFmt w:val="lowerLetter"/>
      <w:lvlText w:val="%8."/>
      <w:lvlJc w:val="left"/>
      <w:pPr>
        <w:ind w:left="6185" w:hanging="360"/>
      </w:pPr>
    </w:lvl>
    <w:lvl w:ilvl="8" w:tplc="14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36785E6F"/>
    <w:multiLevelType w:val="hybridMultilevel"/>
    <w:tmpl w:val="25127020"/>
    <w:lvl w:ilvl="0" w:tplc="00000001">
      <w:start w:val="1"/>
      <w:numFmt w:val="bullet"/>
      <w:lvlText w:val="q"/>
      <w:lvlJc w:val="left"/>
      <w:pPr>
        <w:ind w:left="1428" w:hanging="360"/>
      </w:pPr>
      <w:rPr>
        <w:rFonts w:ascii="Wingdings" w:hAnsi="Wingdings"/>
        <w:sz w:val="16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8524E48"/>
    <w:multiLevelType w:val="hybridMultilevel"/>
    <w:tmpl w:val="CE1470C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C57024"/>
    <w:multiLevelType w:val="hybridMultilevel"/>
    <w:tmpl w:val="A7109E20"/>
    <w:lvl w:ilvl="0" w:tplc="00000001">
      <w:start w:val="1"/>
      <w:numFmt w:val="bullet"/>
      <w:lvlText w:val="q"/>
      <w:lvlJc w:val="left"/>
      <w:pPr>
        <w:ind w:left="785" w:hanging="360"/>
      </w:pPr>
      <w:rPr>
        <w:rFonts w:ascii="Wingdings" w:hAnsi="Wingdings"/>
        <w:sz w:val="16"/>
      </w:rPr>
    </w:lvl>
    <w:lvl w:ilvl="1" w:tplc="1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3D2448F5"/>
    <w:multiLevelType w:val="hybridMultilevel"/>
    <w:tmpl w:val="F50C759C"/>
    <w:lvl w:ilvl="0" w:tplc="00000001">
      <w:start w:val="1"/>
      <w:numFmt w:val="bullet"/>
      <w:lvlText w:val="q"/>
      <w:lvlJc w:val="left"/>
      <w:pPr>
        <w:ind w:left="643" w:hanging="360"/>
      </w:pPr>
      <w:rPr>
        <w:rFonts w:ascii="Wingdings" w:hAnsi="Wingdings"/>
        <w:sz w:val="16"/>
      </w:rPr>
    </w:lvl>
    <w:lvl w:ilvl="1" w:tplc="1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7" w15:restartNumberingAfterBreak="0">
    <w:nsid w:val="40CF7C32"/>
    <w:multiLevelType w:val="hybridMultilevel"/>
    <w:tmpl w:val="AE600622"/>
    <w:lvl w:ilvl="0" w:tplc="00000001">
      <w:start w:val="1"/>
      <w:numFmt w:val="bullet"/>
      <w:lvlText w:val="q"/>
      <w:lvlJc w:val="left"/>
      <w:pPr>
        <w:ind w:left="1515" w:hanging="360"/>
      </w:pPr>
      <w:rPr>
        <w:rFonts w:ascii="Wingdings" w:hAnsi="Wingdings"/>
        <w:sz w:val="16"/>
      </w:rPr>
    </w:lvl>
    <w:lvl w:ilvl="1" w:tplc="140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8" w15:restartNumberingAfterBreak="0">
    <w:nsid w:val="518175F8"/>
    <w:multiLevelType w:val="hybridMultilevel"/>
    <w:tmpl w:val="13BEE546"/>
    <w:lvl w:ilvl="0" w:tplc="140A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9" w15:restartNumberingAfterBreak="0">
    <w:nsid w:val="51D76A22"/>
    <w:multiLevelType w:val="hybridMultilevel"/>
    <w:tmpl w:val="064AA336"/>
    <w:lvl w:ilvl="0" w:tplc="EA6A80F0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65" w:hanging="360"/>
      </w:pPr>
    </w:lvl>
    <w:lvl w:ilvl="2" w:tplc="140A001B" w:tentative="1">
      <w:start w:val="1"/>
      <w:numFmt w:val="lowerRoman"/>
      <w:lvlText w:val="%3."/>
      <w:lvlJc w:val="right"/>
      <w:pPr>
        <w:ind w:left="2585" w:hanging="180"/>
      </w:pPr>
    </w:lvl>
    <w:lvl w:ilvl="3" w:tplc="140A000F" w:tentative="1">
      <w:start w:val="1"/>
      <w:numFmt w:val="decimal"/>
      <w:lvlText w:val="%4."/>
      <w:lvlJc w:val="left"/>
      <w:pPr>
        <w:ind w:left="3305" w:hanging="360"/>
      </w:pPr>
    </w:lvl>
    <w:lvl w:ilvl="4" w:tplc="140A0019" w:tentative="1">
      <w:start w:val="1"/>
      <w:numFmt w:val="lowerLetter"/>
      <w:lvlText w:val="%5."/>
      <w:lvlJc w:val="left"/>
      <w:pPr>
        <w:ind w:left="4025" w:hanging="360"/>
      </w:pPr>
    </w:lvl>
    <w:lvl w:ilvl="5" w:tplc="140A001B" w:tentative="1">
      <w:start w:val="1"/>
      <w:numFmt w:val="lowerRoman"/>
      <w:lvlText w:val="%6."/>
      <w:lvlJc w:val="right"/>
      <w:pPr>
        <w:ind w:left="4745" w:hanging="180"/>
      </w:pPr>
    </w:lvl>
    <w:lvl w:ilvl="6" w:tplc="140A000F" w:tentative="1">
      <w:start w:val="1"/>
      <w:numFmt w:val="decimal"/>
      <w:lvlText w:val="%7."/>
      <w:lvlJc w:val="left"/>
      <w:pPr>
        <w:ind w:left="5465" w:hanging="360"/>
      </w:pPr>
    </w:lvl>
    <w:lvl w:ilvl="7" w:tplc="140A0019" w:tentative="1">
      <w:start w:val="1"/>
      <w:numFmt w:val="lowerLetter"/>
      <w:lvlText w:val="%8."/>
      <w:lvlJc w:val="left"/>
      <w:pPr>
        <w:ind w:left="6185" w:hanging="360"/>
      </w:pPr>
    </w:lvl>
    <w:lvl w:ilvl="8" w:tplc="14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572F601A"/>
    <w:multiLevelType w:val="hybridMultilevel"/>
    <w:tmpl w:val="16A8A78C"/>
    <w:lvl w:ilvl="0" w:tplc="14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1" w15:restartNumberingAfterBreak="0">
    <w:nsid w:val="5748325D"/>
    <w:multiLevelType w:val="hybridMultilevel"/>
    <w:tmpl w:val="4E547222"/>
    <w:lvl w:ilvl="0" w:tplc="1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2" w15:restartNumberingAfterBreak="0">
    <w:nsid w:val="57755C5B"/>
    <w:multiLevelType w:val="hybridMultilevel"/>
    <w:tmpl w:val="CE9A841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EB12DE"/>
    <w:multiLevelType w:val="hybridMultilevel"/>
    <w:tmpl w:val="C1382F40"/>
    <w:lvl w:ilvl="0" w:tplc="A16E79B0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072" w:hanging="360"/>
      </w:pPr>
    </w:lvl>
    <w:lvl w:ilvl="2" w:tplc="140A001B" w:tentative="1">
      <w:start w:val="1"/>
      <w:numFmt w:val="lowerRoman"/>
      <w:lvlText w:val="%3."/>
      <w:lvlJc w:val="right"/>
      <w:pPr>
        <w:ind w:left="2792" w:hanging="180"/>
      </w:pPr>
    </w:lvl>
    <w:lvl w:ilvl="3" w:tplc="140A000F" w:tentative="1">
      <w:start w:val="1"/>
      <w:numFmt w:val="decimal"/>
      <w:lvlText w:val="%4."/>
      <w:lvlJc w:val="left"/>
      <w:pPr>
        <w:ind w:left="3512" w:hanging="360"/>
      </w:pPr>
    </w:lvl>
    <w:lvl w:ilvl="4" w:tplc="140A0019" w:tentative="1">
      <w:start w:val="1"/>
      <w:numFmt w:val="lowerLetter"/>
      <w:lvlText w:val="%5."/>
      <w:lvlJc w:val="left"/>
      <w:pPr>
        <w:ind w:left="4232" w:hanging="360"/>
      </w:pPr>
    </w:lvl>
    <w:lvl w:ilvl="5" w:tplc="140A001B" w:tentative="1">
      <w:start w:val="1"/>
      <w:numFmt w:val="lowerRoman"/>
      <w:lvlText w:val="%6."/>
      <w:lvlJc w:val="right"/>
      <w:pPr>
        <w:ind w:left="4952" w:hanging="180"/>
      </w:pPr>
    </w:lvl>
    <w:lvl w:ilvl="6" w:tplc="140A000F" w:tentative="1">
      <w:start w:val="1"/>
      <w:numFmt w:val="decimal"/>
      <w:lvlText w:val="%7."/>
      <w:lvlJc w:val="left"/>
      <w:pPr>
        <w:ind w:left="5672" w:hanging="360"/>
      </w:pPr>
    </w:lvl>
    <w:lvl w:ilvl="7" w:tplc="140A0019" w:tentative="1">
      <w:start w:val="1"/>
      <w:numFmt w:val="lowerLetter"/>
      <w:lvlText w:val="%8."/>
      <w:lvlJc w:val="left"/>
      <w:pPr>
        <w:ind w:left="6392" w:hanging="360"/>
      </w:pPr>
    </w:lvl>
    <w:lvl w:ilvl="8" w:tplc="14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4" w15:restartNumberingAfterBreak="0">
    <w:nsid w:val="606249C6"/>
    <w:multiLevelType w:val="hybridMultilevel"/>
    <w:tmpl w:val="F41C5BB0"/>
    <w:lvl w:ilvl="0" w:tplc="00000007">
      <w:start w:val="1"/>
      <w:numFmt w:val="bullet"/>
      <w:lvlText w:val="q"/>
      <w:lvlJc w:val="left"/>
      <w:pPr>
        <w:ind w:left="1352" w:hanging="360"/>
      </w:pPr>
      <w:rPr>
        <w:rFonts w:ascii="Wingdings" w:hAnsi="Wingdings"/>
        <w:spacing w:val="0"/>
        <w:sz w:val="16"/>
      </w:rPr>
    </w:lvl>
    <w:lvl w:ilvl="1" w:tplc="140A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5" w15:restartNumberingAfterBreak="0">
    <w:nsid w:val="6ADC45A0"/>
    <w:multiLevelType w:val="hybridMultilevel"/>
    <w:tmpl w:val="A4B8B19A"/>
    <w:lvl w:ilvl="0" w:tplc="00000001">
      <w:start w:val="1"/>
      <w:numFmt w:val="bullet"/>
      <w:lvlText w:val="q"/>
      <w:lvlJc w:val="left"/>
      <w:pPr>
        <w:ind w:left="1428" w:hanging="360"/>
      </w:pPr>
      <w:rPr>
        <w:rFonts w:ascii="Wingdings" w:hAnsi="Wingdings"/>
        <w:sz w:val="16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D0400C3"/>
    <w:multiLevelType w:val="hybridMultilevel"/>
    <w:tmpl w:val="D76CEC28"/>
    <w:lvl w:ilvl="0" w:tplc="00000007">
      <w:start w:val="1"/>
      <w:numFmt w:val="bullet"/>
      <w:lvlText w:val="q"/>
      <w:lvlJc w:val="left"/>
      <w:pPr>
        <w:ind w:left="1352" w:hanging="360"/>
      </w:pPr>
      <w:rPr>
        <w:rFonts w:ascii="Wingdings" w:hAnsi="Wingdings"/>
        <w:spacing w:val="0"/>
        <w:sz w:val="16"/>
      </w:rPr>
    </w:lvl>
    <w:lvl w:ilvl="1" w:tplc="140A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7" w15:restartNumberingAfterBreak="0">
    <w:nsid w:val="6F0A15A7"/>
    <w:multiLevelType w:val="hybridMultilevel"/>
    <w:tmpl w:val="D4903D94"/>
    <w:lvl w:ilvl="0" w:tplc="00000001">
      <w:start w:val="1"/>
      <w:numFmt w:val="bullet"/>
      <w:lvlText w:val="q"/>
      <w:lvlJc w:val="left"/>
      <w:pPr>
        <w:ind w:left="1146" w:hanging="360"/>
      </w:pPr>
      <w:rPr>
        <w:rFonts w:ascii="Wingdings" w:hAnsi="Wingdings"/>
        <w:sz w:val="16"/>
      </w:rPr>
    </w:lvl>
    <w:lvl w:ilvl="1" w:tplc="1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0ED04D9"/>
    <w:multiLevelType w:val="hybridMultilevel"/>
    <w:tmpl w:val="C652E72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4311E"/>
    <w:multiLevelType w:val="hybridMultilevel"/>
    <w:tmpl w:val="929CEC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DA7C33"/>
    <w:multiLevelType w:val="hybridMultilevel"/>
    <w:tmpl w:val="17E29F22"/>
    <w:lvl w:ilvl="0" w:tplc="00000001">
      <w:start w:val="1"/>
      <w:numFmt w:val="bullet"/>
      <w:lvlText w:val="q"/>
      <w:lvlJc w:val="left"/>
      <w:pPr>
        <w:ind w:left="643" w:hanging="360"/>
      </w:pPr>
      <w:rPr>
        <w:rFonts w:ascii="Wingdings" w:hAnsi="Wingdings"/>
        <w:sz w:val="16"/>
      </w:rPr>
    </w:lvl>
    <w:lvl w:ilvl="1" w:tplc="1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1" w15:restartNumberingAfterBreak="0">
    <w:nsid w:val="776363B5"/>
    <w:multiLevelType w:val="hybridMultilevel"/>
    <w:tmpl w:val="0186D8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A930E3"/>
    <w:multiLevelType w:val="hybridMultilevel"/>
    <w:tmpl w:val="71C64A1E"/>
    <w:lvl w:ilvl="0" w:tplc="00000001">
      <w:start w:val="1"/>
      <w:numFmt w:val="bullet"/>
      <w:lvlText w:val="q"/>
      <w:lvlJc w:val="left"/>
      <w:pPr>
        <w:ind w:left="1428" w:hanging="360"/>
      </w:pPr>
      <w:rPr>
        <w:rFonts w:ascii="Wingdings" w:hAnsi="Wingdings"/>
        <w:sz w:val="16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D7C44E3"/>
    <w:multiLevelType w:val="hybridMultilevel"/>
    <w:tmpl w:val="7C50A6D8"/>
    <w:lvl w:ilvl="0" w:tplc="00000005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070123"/>
    <w:multiLevelType w:val="hybridMultilevel"/>
    <w:tmpl w:val="656A2D8A"/>
    <w:lvl w:ilvl="0" w:tplc="0C0A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5" w15:restartNumberingAfterBreak="0">
    <w:nsid w:val="7FA06DFC"/>
    <w:multiLevelType w:val="hybridMultilevel"/>
    <w:tmpl w:val="9CCCD3F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44"/>
  </w:num>
  <w:num w:numId="9">
    <w:abstractNumId w:val="45"/>
  </w:num>
  <w:num w:numId="10">
    <w:abstractNumId w:val="38"/>
  </w:num>
  <w:num w:numId="11">
    <w:abstractNumId w:val="32"/>
  </w:num>
  <w:num w:numId="12">
    <w:abstractNumId w:val="20"/>
  </w:num>
  <w:num w:numId="13">
    <w:abstractNumId w:val="41"/>
  </w:num>
  <w:num w:numId="14">
    <w:abstractNumId w:val="39"/>
  </w:num>
  <w:num w:numId="15">
    <w:abstractNumId w:val="36"/>
  </w:num>
  <w:num w:numId="16">
    <w:abstractNumId w:val="34"/>
  </w:num>
  <w:num w:numId="17">
    <w:abstractNumId w:val="19"/>
  </w:num>
  <w:num w:numId="18">
    <w:abstractNumId w:val="14"/>
  </w:num>
  <w:num w:numId="19">
    <w:abstractNumId w:val="7"/>
  </w:num>
  <w:num w:numId="20">
    <w:abstractNumId w:val="24"/>
  </w:num>
  <w:num w:numId="21">
    <w:abstractNumId w:val="30"/>
  </w:num>
  <w:num w:numId="22">
    <w:abstractNumId w:val="31"/>
  </w:num>
  <w:num w:numId="23">
    <w:abstractNumId w:val="43"/>
  </w:num>
  <w:num w:numId="24">
    <w:abstractNumId w:val="13"/>
  </w:num>
  <w:num w:numId="25">
    <w:abstractNumId w:val="23"/>
  </w:num>
  <w:num w:numId="26">
    <w:abstractNumId w:val="10"/>
  </w:num>
  <w:num w:numId="27">
    <w:abstractNumId w:val="40"/>
  </w:num>
  <w:num w:numId="28">
    <w:abstractNumId w:val="26"/>
  </w:num>
  <w:num w:numId="29">
    <w:abstractNumId w:val="17"/>
  </w:num>
  <w:num w:numId="30">
    <w:abstractNumId w:val="27"/>
  </w:num>
  <w:num w:numId="31">
    <w:abstractNumId w:val="21"/>
  </w:num>
  <w:num w:numId="32">
    <w:abstractNumId w:val="15"/>
  </w:num>
  <w:num w:numId="33">
    <w:abstractNumId w:val="42"/>
  </w:num>
  <w:num w:numId="34">
    <w:abstractNumId w:val="18"/>
  </w:num>
  <w:num w:numId="35">
    <w:abstractNumId w:val="9"/>
  </w:num>
  <w:num w:numId="36">
    <w:abstractNumId w:val="35"/>
  </w:num>
  <w:num w:numId="37">
    <w:abstractNumId w:val="11"/>
  </w:num>
  <w:num w:numId="38">
    <w:abstractNumId w:val="37"/>
  </w:num>
  <w:num w:numId="39">
    <w:abstractNumId w:val="25"/>
  </w:num>
  <w:num w:numId="40">
    <w:abstractNumId w:val="8"/>
  </w:num>
  <w:num w:numId="41">
    <w:abstractNumId w:val="16"/>
  </w:num>
  <w:num w:numId="42">
    <w:abstractNumId w:val="29"/>
  </w:num>
  <w:num w:numId="43">
    <w:abstractNumId w:val="22"/>
  </w:num>
  <w:num w:numId="44">
    <w:abstractNumId w:val="12"/>
  </w:num>
  <w:num w:numId="45">
    <w:abstractNumId w:val="28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CD"/>
    <w:rsid w:val="0000262E"/>
    <w:rsid w:val="0000332D"/>
    <w:rsid w:val="000108A9"/>
    <w:rsid w:val="00012759"/>
    <w:rsid w:val="00012E1E"/>
    <w:rsid w:val="000251FF"/>
    <w:rsid w:val="00031490"/>
    <w:rsid w:val="00032E21"/>
    <w:rsid w:val="000350C2"/>
    <w:rsid w:val="000405FC"/>
    <w:rsid w:val="00047F55"/>
    <w:rsid w:val="0005073A"/>
    <w:rsid w:val="00052451"/>
    <w:rsid w:val="00052524"/>
    <w:rsid w:val="00060E90"/>
    <w:rsid w:val="000714F8"/>
    <w:rsid w:val="00075B71"/>
    <w:rsid w:val="000971F1"/>
    <w:rsid w:val="000A1825"/>
    <w:rsid w:val="000A3829"/>
    <w:rsid w:val="000B6574"/>
    <w:rsid w:val="000B7238"/>
    <w:rsid w:val="000C002D"/>
    <w:rsid w:val="000C2E3D"/>
    <w:rsid w:val="000C7FD4"/>
    <w:rsid w:val="000D1A99"/>
    <w:rsid w:val="000D544F"/>
    <w:rsid w:val="000D7DA0"/>
    <w:rsid w:val="000E777A"/>
    <w:rsid w:val="000F6141"/>
    <w:rsid w:val="000F75B4"/>
    <w:rsid w:val="0010543B"/>
    <w:rsid w:val="001066FA"/>
    <w:rsid w:val="00113BAA"/>
    <w:rsid w:val="00116630"/>
    <w:rsid w:val="0013354E"/>
    <w:rsid w:val="001411CF"/>
    <w:rsid w:val="00142D6F"/>
    <w:rsid w:val="001505BB"/>
    <w:rsid w:val="0015203A"/>
    <w:rsid w:val="001534AF"/>
    <w:rsid w:val="00157CA1"/>
    <w:rsid w:val="001622F9"/>
    <w:rsid w:val="00171B18"/>
    <w:rsid w:val="0018297A"/>
    <w:rsid w:val="001A0682"/>
    <w:rsid w:val="001A0C0D"/>
    <w:rsid w:val="001A10AF"/>
    <w:rsid w:val="001A421A"/>
    <w:rsid w:val="001A70FE"/>
    <w:rsid w:val="001B0B63"/>
    <w:rsid w:val="001B3934"/>
    <w:rsid w:val="001B4779"/>
    <w:rsid w:val="001B5257"/>
    <w:rsid w:val="001B6FC1"/>
    <w:rsid w:val="001C3F95"/>
    <w:rsid w:val="001C516D"/>
    <w:rsid w:val="001D54CD"/>
    <w:rsid w:val="001D6568"/>
    <w:rsid w:val="001D6576"/>
    <w:rsid w:val="001E3D6C"/>
    <w:rsid w:val="001F2455"/>
    <w:rsid w:val="001F489C"/>
    <w:rsid w:val="00200F06"/>
    <w:rsid w:val="00201C5E"/>
    <w:rsid w:val="00203894"/>
    <w:rsid w:val="002058BB"/>
    <w:rsid w:val="0021104A"/>
    <w:rsid w:val="00215DB1"/>
    <w:rsid w:val="00220F4B"/>
    <w:rsid w:val="00221349"/>
    <w:rsid w:val="002274BE"/>
    <w:rsid w:val="00230117"/>
    <w:rsid w:val="002307B8"/>
    <w:rsid w:val="00244E95"/>
    <w:rsid w:val="002459EB"/>
    <w:rsid w:val="00250EE3"/>
    <w:rsid w:val="00253F78"/>
    <w:rsid w:val="0026079E"/>
    <w:rsid w:val="0026205F"/>
    <w:rsid w:val="002670F4"/>
    <w:rsid w:val="002703B6"/>
    <w:rsid w:val="00270B8D"/>
    <w:rsid w:val="00272899"/>
    <w:rsid w:val="00272FF8"/>
    <w:rsid w:val="002738FA"/>
    <w:rsid w:val="0027749C"/>
    <w:rsid w:val="00284612"/>
    <w:rsid w:val="002853C3"/>
    <w:rsid w:val="00286E77"/>
    <w:rsid w:val="0029554F"/>
    <w:rsid w:val="002969BF"/>
    <w:rsid w:val="002A3936"/>
    <w:rsid w:val="002B76E1"/>
    <w:rsid w:val="002C040D"/>
    <w:rsid w:val="002C3809"/>
    <w:rsid w:val="002C64E7"/>
    <w:rsid w:val="002D1C10"/>
    <w:rsid w:val="002D48DC"/>
    <w:rsid w:val="002E1657"/>
    <w:rsid w:val="002E3639"/>
    <w:rsid w:val="002E61C8"/>
    <w:rsid w:val="002E78AC"/>
    <w:rsid w:val="002F7C09"/>
    <w:rsid w:val="00302ADC"/>
    <w:rsid w:val="0030637F"/>
    <w:rsid w:val="00312FE5"/>
    <w:rsid w:val="00316CD0"/>
    <w:rsid w:val="0033197C"/>
    <w:rsid w:val="00333E75"/>
    <w:rsid w:val="00342BEC"/>
    <w:rsid w:val="003439C2"/>
    <w:rsid w:val="00345859"/>
    <w:rsid w:val="00354255"/>
    <w:rsid w:val="003631DC"/>
    <w:rsid w:val="00363DA0"/>
    <w:rsid w:val="00372B23"/>
    <w:rsid w:val="00372C38"/>
    <w:rsid w:val="00375755"/>
    <w:rsid w:val="00380CC7"/>
    <w:rsid w:val="00382E16"/>
    <w:rsid w:val="003907AB"/>
    <w:rsid w:val="00391E8B"/>
    <w:rsid w:val="00392DC2"/>
    <w:rsid w:val="00393106"/>
    <w:rsid w:val="003975C9"/>
    <w:rsid w:val="003A007F"/>
    <w:rsid w:val="003A215D"/>
    <w:rsid w:val="003A3225"/>
    <w:rsid w:val="003A4371"/>
    <w:rsid w:val="003A447C"/>
    <w:rsid w:val="003A73CC"/>
    <w:rsid w:val="003C7221"/>
    <w:rsid w:val="003D1EC4"/>
    <w:rsid w:val="003D2257"/>
    <w:rsid w:val="003D23F9"/>
    <w:rsid w:val="003D24CD"/>
    <w:rsid w:val="003D6717"/>
    <w:rsid w:val="003E20D4"/>
    <w:rsid w:val="003E213A"/>
    <w:rsid w:val="003E3BE8"/>
    <w:rsid w:val="003F263F"/>
    <w:rsid w:val="003F2C6E"/>
    <w:rsid w:val="003F34A0"/>
    <w:rsid w:val="003F4880"/>
    <w:rsid w:val="003F7A3F"/>
    <w:rsid w:val="00402206"/>
    <w:rsid w:val="0040587B"/>
    <w:rsid w:val="004118F8"/>
    <w:rsid w:val="00411AFD"/>
    <w:rsid w:val="004157EC"/>
    <w:rsid w:val="0042028F"/>
    <w:rsid w:val="00427BCA"/>
    <w:rsid w:val="00433876"/>
    <w:rsid w:val="00436A93"/>
    <w:rsid w:val="0044348C"/>
    <w:rsid w:val="00444BA6"/>
    <w:rsid w:val="00450FE3"/>
    <w:rsid w:val="0045510D"/>
    <w:rsid w:val="00457C75"/>
    <w:rsid w:val="0046199E"/>
    <w:rsid w:val="00463FF5"/>
    <w:rsid w:val="004669C9"/>
    <w:rsid w:val="004716EC"/>
    <w:rsid w:val="00483A12"/>
    <w:rsid w:val="004855CD"/>
    <w:rsid w:val="004859EE"/>
    <w:rsid w:val="00493332"/>
    <w:rsid w:val="00493EC3"/>
    <w:rsid w:val="00497B10"/>
    <w:rsid w:val="004A0439"/>
    <w:rsid w:val="004A1A69"/>
    <w:rsid w:val="004A2879"/>
    <w:rsid w:val="004A34EC"/>
    <w:rsid w:val="004A63D8"/>
    <w:rsid w:val="004B361E"/>
    <w:rsid w:val="004B6329"/>
    <w:rsid w:val="004C5A2F"/>
    <w:rsid w:val="004C6C54"/>
    <w:rsid w:val="004D00E9"/>
    <w:rsid w:val="004D3482"/>
    <w:rsid w:val="004D6112"/>
    <w:rsid w:val="004E5E85"/>
    <w:rsid w:val="004F0FFC"/>
    <w:rsid w:val="004F1094"/>
    <w:rsid w:val="004F2DB9"/>
    <w:rsid w:val="004F4A06"/>
    <w:rsid w:val="00503C46"/>
    <w:rsid w:val="005113D2"/>
    <w:rsid w:val="00511E5B"/>
    <w:rsid w:val="00513BC3"/>
    <w:rsid w:val="00521CB5"/>
    <w:rsid w:val="005242DB"/>
    <w:rsid w:val="00524A8D"/>
    <w:rsid w:val="0052786E"/>
    <w:rsid w:val="005301DF"/>
    <w:rsid w:val="005522A5"/>
    <w:rsid w:val="00561D96"/>
    <w:rsid w:val="00562D2B"/>
    <w:rsid w:val="00564AF1"/>
    <w:rsid w:val="005745E3"/>
    <w:rsid w:val="00576128"/>
    <w:rsid w:val="00576440"/>
    <w:rsid w:val="00590B8A"/>
    <w:rsid w:val="00590E02"/>
    <w:rsid w:val="005935B4"/>
    <w:rsid w:val="005A6EFF"/>
    <w:rsid w:val="005A737D"/>
    <w:rsid w:val="005C0863"/>
    <w:rsid w:val="005D16AD"/>
    <w:rsid w:val="005D3006"/>
    <w:rsid w:val="005D34AE"/>
    <w:rsid w:val="005D5E11"/>
    <w:rsid w:val="005D680A"/>
    <w:rsid w:val="005E17A9"/>
    <w:rsid w:val="005E5034"/>
    <w:rsid w:val="005E6027"/>
    <w:rsid w:val="005E7E90"/>
    <w:rsid w:val="005F696D"/>
    <w:rsid w:val="00601BB4"/>
    <w:rsid w:val="00601D31"/>
    <w:rsid w:val="00602DFB"/>
    <w:rsid w:val="00603D02"/>
    <w:rsid w:val="00603F7F"/>
    <w:rsid w:val="006052A7"/>
    <w:rsid w:val="00612BE7"/>
    <w:rsid w:val="00614D62"/>
    <w:rsid w:val="00616056"/>
    <w:rsid w:val="00617CD8"/>
    <w:rsid w:val="00620C67"/>
    <w:rsid w:val="0062798F"/>
    <w:rsid w:val="00635573"/>
    <w:rsid w:val="00637E03"/>
    <w:rsid w:val="00642B94"/>
    <w:rsid w:val="00643435"/>
    <w:rsid w:val="00645A16"/>
    <w:rsid w:val="00646C6C"/>
    <w:rsid w:val="00647ECB"/>
    <w:rsid w:val="0065208D"/>
    <w:rsid w:val="006550E4"/>
    <w:rsid w:val="00666524"/>
    <w:rsid w:val="00673EC9"/>
    <w:rsid w:val="00676D67"/>
    <w:rsid w:val="006856D3"/>
    <w:rsid w:val="00685AE5"/>
    <w:rsid w:val="00687CEF"/>
    <w:rsid w:val="00696709"/>
    <w:rsid w:val="006A09F6"/>
    <w:rsid w:val="006A1778"/>
    <w:rsid w:val="006C3D14"/>
    <w:rsid w:val="006C7431"/>
    <w:rsid w:val="006C77C2"/>
    <w:rsid w:val="006D24A0"/>
    <w:rsid w:val="006D4081"/>
    <w:rsid w:val="006E3206"/>
    <w:rsid w:val="006E34E6"/>
    <w:rsid w:val="006F1ABB"/>
    <w:rsid w:val="006F6821"/>
    <w:rsid w:val="0070173D"/>
    <w:rsid w:val="00713AD2"/>
    <w:rsid w:val="0071596F"/>
    <w:rsid w:val="00721962"/>
    <w:rsid w:val="00721C21"/>
    <w:rsid w:val="007302D5"/>
    <w:rsid w:val="00735445"/>
    <w:rsid w:val="00740B50"/>
    <w:rsid w:val="00745A30"/>
    <w:rsid w:val="00753394"/>
    <w:rsid w:val="00761D20"/>
    <w:rsid w:val="0076250C"/>
    <w:rsid w:val="00766E13"/>
    <w:rsid w:val="00772A40"/>
    <w:rsid w:val="007741AB"/>
    <w:rsid w:val="00781458"/>
    <w:rsid w:val="0078580A"/>
    <w:rsid w:val="00790362"/>
    <w:rsid w:val="007954BF"/>
    <w:rsid w:val="007A37FC"/>
    <w:rsid w:val="007B756B"/>
    <w:rsid w:val="007D3BC4"/>
    <w:rsid w:val="007D4289"/>
    <w:rsid w:val="007D4A02"/>
    <w:rsid w:val="007E2E4F"/>
    <w:rsid w:val="007E3FF1"/>
    <w:rsid w:val="007E4D15"/>
    <w:rsid w:val="007E7973"/>
    <w:rsid w:val="007F48CC"/>
    <w:rsid w:val="007F6103"/>
    <w:rsid w:val="008076E0"/>
    <w:rsid w:val="0081218C"/>
    <w:rsid w:val="00813A16"/>
    <w:rsid w:val="00813D93"/>
    <w:rsid w:val="00816356"/>
    <w:rsid w:val="00816F00"/>
    <w:rsid w:val="00820AD8"/>
    <w:rsid w:val="0082183E"/>
    <w:rsid w:val="008226AC"/>
    <w:rsid w:val="00823466"/>
    <w:rsid w:val="008310F0"/>
    <w:rsid w:val="008318AB"/>
    <w:rsid w:val="008334D9"/>
    <w:rsid w:val="0083794A"/>
    <w:rsid w:val="00837FFB"/>
    <w:rsid w:val="008429FF"/>
    <w:rsid w:val="00846DA9"/>
    <w:rsid w:val="008510C6"/>
    <w:rsid w:val="00857219"/>
    <w:rsid w:val="00862F74"/>
    <w:rsid w:val="00867C60"/>
    <w:rsid w:val="00871D3E"/>
    <w:rsid w:val="008769C0"/>
    <w:rsid w:val="008812FB"/>
    <w:rsid w:val="00881B89"/>
    <w:rsid w:val="00893CB4"/>
    <w:rsid w:val="00895313"/>
    <w:rsid w:val="0089542D"/>
    <w:rsid w:val="008A1213"/>
    <w:rsid w:val="008A1ADA"/>
    <w:rsid w:val="008A3776"/>
    <w:rsid w:val="008B2571"/>
    <w:rsid w:val="008B2658"/>
    <w:rsid w:val="008C688C"/>
    <w:rsid w:val="008C6BC9"/>
    <w:rsid w:val="008D223D"/>
    <w:rsid w:val="008D548F"/>
    <w:rsid w:val="008D6048"/>
    <w:rsid w:val="008E2AFF"/>
    <w:rsid w:val="008E66D3"/>
    <w:rsid w:val="008F02F5"/>
    <w:rsid w:val="008F0C46"/>
    <w:rsid w:val="008F36EC"/>
    <w:rsid w:val="0090711F"/>
    <w:rsid w:val="009163CF"/>
    <w:rsid w:val="009244D6"/>
    <w:rsid w:val="00931323"/>
    <w:rsid w:val="009320D1"/>
    <w:rsid w:val="00934814"/>
    <w:rsid w:val="0095034A"/>
    <w:rsid w:val="00953B48"/>
    <w:rsid w:val="009554D2"/>
    <w:rsid w:val="0096632F"/>
    <w:rsid w:val="00971F5D"/>
    <w:rsid w:val="00976A45"/>
    <w:rsid w:val="00981317"/>
    <w:rsid w:val="00983979"/>
    <w:rsid w:val="00984367"/>
    <w:rsid w:val="00985242"/>
    <w:rsid w:val="009916DE"/>
    <w:rsid w:val="0099386B"/>
    <w:rsid w:val="009A000F"/>
    <w:rsid w:val="009A1086"/>
    <w:rsid w:val="009B045C"/>
    <w:rsid w:val="009B0940"/>
    <w:rsid w:val="009B480A"/>
    <w:rsid w:val="009B65CA"/>
    <w:rsid w:val="009C453B"/>
    <w:rsid w:val="009C7CDE"/>
    <w:rsid w:val="009D3C68"/>
    <w:rsid w:val="009D45E7"/>
    <w:rsid w:val="009D5377"/>
    <w:rsid w:val="009D7975"/>
    <w:rsid w:val="009E2351"/>
    <w:rsid w:val="009E362C"/>
    <w:rsid w:val="009E3D4B"/>
    <w:rsid w:val="009F001F"/>
    <w:rsid w:val="009F1441"/>
    <w:rsid w:val="009F53F6"/>
    <w:rsid w:val="00A06EC2"/>
    <w:rsid w:val="00A070F0"/>
    <w:rsid w:val="00A1348B"/>
    <w:rsid w:val="00A14116"/>
    <w:rsid w:val="00A14DDA"/>
    <w:rsid w:val="00A16390"/>
    <w:rsid w:val="00A2029C"/>
    <w:rsid w:val="00A21B88"/>
    <w:rsid w:val="00A23533"/>
    <w:rsid w:val="00A27318"/>
    <w:rsid w:val="00A3261C"/>
    <w:rsid w:val="00A35BC0"/>
    <w:rsid w:val="00A37556"/>
    <w:rsid w:val="00A44654"/>
    <w:rsid w:val="00A529B2"/>
    <w:rsid w:val="00A53368"/>
    <w:rsid w:val="00A5478C"/>
    <w:rsid w:val="00A548DC"/>
    <w:rsid w:val="00A559A0"/>
    <w:rsid w:val="00A6351A"/>
    <w:rsid w:val="00A6768B"/>
    <w:rsid w:val="00A70724"/>
    <w:rsid w:val="00A719B2"/>
    <w:rsid w:val="00A7254B"/>
    <w:rsid w:val="00A73167"/>
    <w:rsid w:val="00A74643"/>
    <w:rsid w:val="00A763EA"/>
    <w:rsid w:val="00A77DFA"/>
    <w:rsid w:val="00A82AC2"/>
    <w:rsid w:val="00A82C08"/>
    <w:rsid w:val="00A8319A"/>
    <w:rsid w:val="00A970D1"/>
    <w:rsid w:val="00A97745"/>
    <w:rsid w:val="00A97892"/>
    <w:rsid w:val="00AA06BE"/>
    <w:rsid w:val="00AA0CE9"/>
    <w:rsid w:val="00AA3333"/>
    <w:rsid w:val="00AA5E33"/>
    <w:rsid w:val="00AC525B"/>
    <w:rsid w:val="00AC53C0"/>
    <w:rsid w:val="00AC5EC9"/>
    <w:rsid w:val="00AC645E"/>
    <w:rsid w:val="00AC6884"/>
    <w:rsid w:val="00AD1F70"/>
    <w:rsid w:val="00AE26A6"/>
    <w:rsid w:val="00AE33FF"/>
    <w:rsid w:val="00B03196"/>
    <w:rsid w:val="00B0581A"/>
    <w:rsid w:val="00B11208"/>
    <w:rsid w:val="00B11904"/>
    <w:rsid w:val="00B14ED0"/>
    <w:rsid w:val="00B163C5"/>
    <w:rsid w:val="00B22A51"/>
    <w:rsid w:val="00B22DCC"/>
    <w:rsid w:val="00B234AD"/>
    <w:rsid w:val="00B248D7"/>
    <w:rsid w:val="00B2699F"/>
    <w:rsid w:val="00B26E21"/>
    <w:rsid w:val="00B34320"/>
    <w:rsid w:val="00B3616B"/>
    <w:rsid w:val="00B37A60"/>
    <w:rsid w:val="00B42EF5"/>
    <w:rsid w:val="00B44D11"/>
    <w:rsid w:val="00B45F5E"/>
    <w:rsid w:val="00B52415"/>
    <w:rsid w:val="00B56D85"/>
    <w:rsid w:val="00B57AAE"/>
    <w:rsid w:val="00B6303B"/>
    <w:rsid w:val="00B64047"/>
    <w:rsid w:val="00B67E62"/>
    <w:rsid w:val="00B745C9"/>
    <w:rsid w:val="00B75252"/>
    <w:rsid w:val="00B76CE3"/>
    <w:rsid w:val="00B83DE1"/>
    <w:rsid w:val="00B84C3C"/>
    <w:rsid w:val="00B85079"/>
    <w:rsid w:val="00B92ED8"/>
    <w:rsid w:val="00B936F0"/>
    <w:rsid w:val="00B967DE"/>
    <w:rsid w:val="00B96B24"/>
    <w:rsid w:val="00BA0CB0"/>
    <w:rsid w:val="00BA7605"/>
    <w:rsid w:val="00BC78AC"/>
    <w:rsid w:val="00BD2353"/>
    <w:rsid w:val="00BD6C39"/>
    <w:rsid w:val="00BE3092"/>
    <w:rsid w:val="00BE33B7"/>
    <w:rsid w:val="00BF5644"/>
    <w:rsid w:val="00C13096"/>
    <w:rsid w:val="00C149C0"/>
    <w:rsid w:val="00C153BE"/>
    <w:rsid w:val="00C22404"/>
    <w:rsid w:val="00C24621"/>
    <w:rsid w:val="00C31E8B"/>
    <w:rsid w:val="00C33D44"/>
    <w:rsid w:val="00C411CF"/>
    <w:rsid w:val="00C42D7B"/>
    <w:rsid w:val="00C45885"/>
    <w:rsid w:val="00C50CAD"/>
    <w:rsid w:val="00C520DA"/>
    <w:rsid w:val="00C52DA3"/>
    <w:rsid w:val="00C5547D"/>
    <w:rsid w:val="00C62E39"/>
    <w:rsid w:val="00C70563"/>
    <w:rsid w:val="00C820C1"/>
    <w:rsid w:val="00C9105C"/>
    <w:rsid w:val="00C91ED6"/>
    <w:rsid w:val="00C95D94"/>
    <w:rsid w:val="00CB018A"/>
    <w:rsid w:val="00CB1FE8"/>
    <w:rsid w:val="00CB23AD"/>
    <w:rsid w:val="00CB7387"/>
    <w:rsid w:val="00CB75D0"/>
    <w:rsid w:val="00CC2633"/>
    <w:rsid w:val="00CC516A"/>
    <w:rsid w:val="00CD319C"/>
    <w:rsid w:val="00CD62F8"/>
    <w:rsid w:val="00CD6CD4"/>
    <w:rsid w:val="00CE1CC8"/>
    <w:rsid w:val="00CE76B9"/>
    <w:rsid w:val="00CF2433"/>
    <w:rsid w:val="00CF2F85"/>
    <w:rsid w:val="00CF5D1E"/>
    <w:rsid w:val="00D03F6A"/>
    <w:rsid w:val="00D06D44"/>
    <w:rsid w:val="00D23338"/>
    <w:rsid w:val="00D243D6"/>
    <w:rsid w:val="00D31724"/>
    <w:rsid w:val="00D32F08"/>
    <w:rsid w:val="00D33687"/>
    <w:rsid w:val="00D3492D"/>
    <w:rsid w:val="00D413A6"/>
    <w:rsid w:val="00D462A5"/>
    <w:rsid w:val="00D51394"/>
    <w:rsid w:val="00D541ED"/>
    <w:rsid w:val="00D56637"/>
    <w:rsid w:val="00D63CD9"/>
    <w:rsid w:val="00D6527B"/>
    <w:rsid w:val="00D74E9B"/>
    <w:rsid w:val="00D76961"/>
    <w:rsid w:val="00D77E6E"/>
    <w:rsid w:val="00D86118"/>
    <w:rsid w:val="00D92931"/>
    <w:rsid w:val="00D93229"/>
    <w:rsid w:val="00D966F8"/>
    <w:rsid w:val="00DA0A64"/>
    <w:rsid w:val="00DA2AD7"/>
    <w:rsid w:val="00DA6CDC"/>
    <w:rsid w:val="00DB1933"/>
    <w:rsid w:val="00DB257C"/>
    <w:rsid w:val="00DC2646"/>
    <w:rsid w:val="00DD353E"/>
    <w:rsid w:val="00DD5CAD"/>
    <w:rsid w:val="00DD6491"/>
    <w:rsid w:val="00DE1DEF"/>
    <w:rsid w:val="00DE3DC8"/>
    <w:rsid w:val="00DF6E03"/>
    <w:rsid w:val="00DF7E8A"/>
    <w:rsid w:val="00E1370B"/>
    <w:rsid w:val="00E20653"/>
    <w:rsid w:val="00E253E8"/>
    <w:rsid w:val="00E258B3"/>
    <w:rsid w:val="00E30060"/>
    <w:rsid w:val="00E30A39"/>
    <w:rsid w:val="00E36D36"/>
    <w:rsid w:val="00E40934"/>
    <w:rsid w:val="00E4461C"/>
    <w:rsid w:val="00E51497"/>
    <w:rsid w:val="00E5165A"/>
    <w:rsid w:val="00E54B7C"/>
    <w:rsid w:val="00E54BD8"/>
    <w:rsid w:val="00E57308"/>
    <w:rsid w:val="00E57FCF"/>
    <w:rsid w:val="00E61A4F"/>
    <w:rsid w:val="00E74590"/>
    <w:rsid w:val="00E83209"/>
    <w:rsid w:val="00E84BCE"/>
    <w:rsid w:val="00E923CB"/>
    <w:rsid w:val="00EA4A3A"/>
    <w:rsid w:val="00EA5648"/>
    <w:rsid w:val="00EB559C"/>
    <w:rsid w:val="00EC17A7"/>
    <w:rsid w:val="00EC234C"/>
    <w:rsid w:val="00EC48B5"/>
    <w:rsid w:val="00EC4C98"/>
    <w:rsid w:val="00ED368D"/>
    <w:rsid w:val="00EE02EE"/>
    <w:rsid w:val="00EE1CF2"/>
    <w:rsid w:val="00EF4CE4"/>
    <w:rsid w:val="00F03F2A"/>
    <w:rsid w:val="00F07C01"/>
    <w:rsid w:val="00F16FE0"/>
    <w:rsid w:val="00F3719D"/>
    <w:rsid w:val="00F37F67"/>
    <w:rsid w:val="00F421A7"/>
    <w:rsid w:val="00F53EC0"/>
    <w:rsid w:val="00F578E0"/>
    <w:rsid w:val="00F62465"/>
    <w:rsid w:val="00F6580C"/>
    <w:rsid w:val="00F722A5"/>
    <w:rsid w:val="00F7708F"/>
    <w:rsid w:val="00F77662"/>
    <w:rsid w:val="00F875D7"/>
    <w:rsid w:val="00F907F5"/>
    <w:rsid w:val="00F927C9"/>
    <w:rsid w:val="00F94817"/>
    <w:rsid w:val="00F958F3"/>
    <w:rsid w:val="00FA1485"/>
    <w:rsid w:val="00FA6933"/>
    <w:rsid w:val="00FA6B4D"/>
    <w:rsid w:val="00FC109C"/>
    <w:rsid w:val="00FD18DA"/>
    <w:rsid w:val="00FD24F8"/>
    <w:rsid w:val="00FD2668"/>
    <w:rsid w:val="00FD576A"/>
    <w:rsid w:val="00FD7E91"/>
    <w:rsid w:val="00FE3629"/>
    <w:rsid w:val="00FE63E4"/>
    <w:rsid w:val="00FF0388"/>
    <w:rsid w:val="00FF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0FC3A9"/>
  <w15:docId w15:val="{7DA6C242-C84A-4C1A-AFC4-ABFF7439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5CD"/>
    <w:pPr>
      <w:widowControl w:val="0"/>
      <w:suppressAutoHyphens/>
      <w:autoSpaceDE w:val="0"/>
      <w:autoSpaceDN w:val="0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511E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4855CD"/>
    <w:pPr>
      <w:keepNext/>
      <w:tabs>
        <w:tab w:val="left" w:pos="0"/>
      </w:tabs>
      <w:jc w:val="center"/>
      <w:outlineLvl w:val="1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"/>
    <w:qFormat/>
    <w:rsid w:val="004855CD"/>
    <w:pPr>
      <w:keepNext/>
      <w:tabs>
        <w:tab w:val="left" w:pos="0"/>
      </w:tabs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ar"/>
    <w:uiPriority w:val="9"/>
    <w:qFormat/>
    <w:rsid w:val="004855CD"/>
    <w:pPr>
      <w:keepNext/>
      <w:tabs>
        <w:tab w:val="left" w:pos="0"/>
      </w:tabs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ar"/>
    <w:uiPriority w:val="9"/>
    <w:qFormat/>
    <w:rsid w:val="00EE02EE"/>
    <w:pPr>
      <w:autoSpaceDE/>
      <w:autoSpaceDN/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511E5B"/>
    <w:rPr>
      <w:rFonts w:ascii="Cambria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6E34E6"/>
    <w:rPr>
      <w:rFonts w:ascii="Cambria" w:hAnsi="Cambria" w:cs="Times New Roman"/>
      <w:b/>
      <w:bCs/>
      <w:i/>
      <w:iCs/>
      <w:sz w:val="28"/>
      <w:szCs w:val="28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sid w:val="006E34E6"/>
    <w:rPr>
      <w:rFonts w:ascii="Calibri" w:hAnsi="Calibri" w:cs="Times New Roman"/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sid w:val="006E34E6"/>
    <w:rPr>
      <w:rFonts w:ascii="Calibri" w:hAnsi="Calibri" w:cs="Times New Roman"/>
      <w:b/>
      <w:bCs/>
      <w:sz w:val="22"/>
      <w:szCs w:val="22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locked/>
    <w:rsid w:val="006E34E6"/>
    <w:rPr>
      <w:rFonts w:ascii="Calibri" w:hAnsi="Calibri" w:cs="Times New Roman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rsid w:val="004855CD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D03F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E34E6"/>
    <w:rPr>
      <w:rFonts w:ascii="Tahoma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F37F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37F67"/>
    <w:rPr>
      <w:rFonts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F37F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F37F67"/>
    <w:rPr>
      <w:rFonts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54255"/>
    <w:pPr>
      <w:ind w:left="708"/>
    </w:pPr>
  </w:style>
  <w:style w:type="table" w:styleId="Tablaconcuadrcula">
    <w:name w:val="Table Grid"/>
    <w:basedOn w:val="Tablanormal"/>
    <w:uiPriority w:val="59"/>
    <w:rsid w:val="00FA6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rsid w:val="00CB23A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.go.c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da.go.cr/SINIGIRH/Centr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mprenal.go.c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guas@da.go.cr" TargetMode="External"/><Relationship Id="rId1" Type="http://schemas.openxmlformats.org/officeDocument/2006/relationships/hyperlink" Target="http://www.da.go.c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aguas@da.go.cr" TargetMode="External"/><Relationship Id="rId1" Type="http://schemas.openxmlformats.org/officeDocument/2006/relationships/hyperlink" Target="http://www.da.go.c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DEL AMBIENTE Y ENERGIA</vt:lpstr>
    </vt:vector>
  </TitlesOfParts>
  <Company>aguas</Company>
  <LinksUpToDate>false</LinksUpToDate>
  <CharactersWithSpaces>14563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DEL AMBIENTE Y ENERGIA</dc:title>
  <dc:creator>dalvarado</dc:creator>
  <cp:lastModifiedBy>PC</cp:lastModifiedBy>
  <cp:revision>12</cp:revision>
  <cp:lastPrinted>2019-06-18T14:03:00Z</cp:lastPrinted>
  <dcterms:created xsi:type="dcterms:W3CDTF">2019-08-23T14:11:00Z</dcterms:created>
  <dcterms:modified xsi:type="dcterms:W3CDTF">2022-05-27T18:09:00Z</dcterms:modified>
</cp:coreProperties>
</file>